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6BF3" w14:textId="06F1FCCB" w:rsidR="00C54D9F" w:rsidRDefault="00CB7517" w:rsidP="00C54D9F">
      <w:pPr>
        <w:jc w:val="center"/>
        <w:rPr>
          <w:rFonts w:ascii="Arial" w:hAnsi="Arial" w:cs="Arial"/>
          <w:b/>
          <w:sz w:val="22"/>
          <w:szCs w:val="22"/>
        </w:rPr>
      </w:pPr>
      <w:r>
        <w:rPr>
          <w:rFonts w:ascii="Arial" w:hAnsi="Arial" w:cs="Arial"/>
          <w:b/>
          <w:sz w:val="22"/>
          <w:szCs w:val="22"/>
        </w:rPr>
        <w:t>INVESTIGATOR</w:t>
      </w:r>
    </w:p>
    <w:p w14:paraId="0862BC72" w14:textId="77777777" w:rsidR="00C54D9F" w:rsidRDefault="00C54D9F">
      <w:pPr>
        <w:rPr>
          <w:rFonts w:ascii="Arial" w:hAnsi="Arial" w:cs="Arial"/>
          <w:b/>
          <w:sz w:val="22"/>
          <w:szCs w:val="22"/>
        </w:rPr>
      </w:pPr>
    </w:p>
    <w:p w14:paraId="355F2D5E" w14:textId="66024854" w:rsidR="0055768D" w:rsidRPr="00AD1181" w:rsidRDefault="00C9626A">
      <w:pPr>
        <w:rPr>
          <w:rFonts w:ascii="Arial" w:hAnsi="Arial" w:cs="Arial"/>
          <w:b/>
          <w:sz w:val="22"/>
          <w:szCs w:val="22"/>
        </w:rPr>
      </w:pPr>
      <w:r w:rsidRPr="00AD1181">
        <w:rPr>
          <w:rFonts w:ascii="Arial" w:hAnsi="Arial" w:cs="Arial"/>
          <w:b/>
          <w:sz w:val="22"/>
          <w:szCs w:val="22"/>
        </w:rPr>
        <w:t>The following</w:t>
      </w:r>
      <w:r w:rsidR="0055768D" w:rsidRPr="00AD1181">
        <w:rPr>
          <w:rFonts w:ascii="Arial" w:hAnsi="Arial" w:cs="Arial"/>
          <w:b/>
          <w:sz w:val="22"/>
          <w:szCs w:val="22"/>
        </w:rPr>
        <w:t xml:space="preserve"> </w:t>
      </w:r>
      <w:r w:rsidR="00C54D9F">
        <w:rPr>
          <w:rFonts w:ascii="Arial" w:hAnsi="Arial" w:cs="Arial"/>
          <w:b/>
          <w:sz w:val="22"/>
          <w:szCs w:val="22"/>
        </w:rPr>
        <w:t>is</w:t>
      </w:r>
      <w:r w:rsidR="000366D4" w:rsidRPr="00AD1181">
        <w:rPr>
          <w:rFonts w:ascii="Arial" w:hAnsi="Arial" w:cs="Arial"/>
          <w:b/>
          <w:sz w:val="22"/>
          <w:szCs w:val="22"/>
        </w:rPr>
        <w:t xml:space="preserve"> </w:t>
      </w:r>
      <w:r w:rsidR="00C54D9F">
        <w:rPr>
          <w:rFonts w:ascii="Arial" w:hAnsi="Arial" w:cs="Arial"/>
          <w:b/>
          <w:sz w:val="22"/>
          <w:szCs w:val="22"/>
        </w:rPr>
        <w:t>an example</w:t>
      </w:r>
      <w:r w:rsidR="00887DCA" w:rsidRPr="00AD1181">
        <w:rPr>
          <w:rFonts w:ascii="Arial" w:hAnsi="Arial" w:cs="Arial"/>
          <w:b/>
          <w:sz w:val="22"/>
          <w:szCs w:val="22"/>
        </w:rPr>
        <w:t xml:space="preserve"> of </w:t>
      </w:r>
      <w:r w:rsidR="00C54D9F">
        <w:rPr>
          <w:rFonts w:ascii="Arial" w:hAnsi="Arial" w:cs="Arial"/>
          <w:b/>
          <w:sz w:val="22"/>
          <w:szCs w:val="22"/>
        </w:rPr>
        <w:t xml:space="preserve">a CV in the </w:t>
      </w:r>
      <w:r w:rsidR="00CB7517">
        <w:rPr>
          <w:rFonts w:ascii="Arial" w:hAnsi="Arial" w:cs="Arial"/>
          <w:b/>
          <w:sz w:val="22"/>
          <w:szCs w:val="22"/>
        </w:rPr>
        <w:t>Investigator</w:t>
      </w:r>
      <w:r w:rsidR="00C54D9F">
        <w:rPr>
          <w:rFonts w:ascii="Arial" w:hAnsi="Arial" w:cs="Arial"/>
          <w:b/>
          <w:sz w:val="22"/>
          <w:szCs w:val="22"/>
        </w:rPr>
        <w:t xml:space="preserve"> track</w:t>
      </w:r>
      <w:r w:rsidR="000366D4" w:rsidRPr="00AD1181">
        <w:rPr>
          <w:rFonts w:ascii="Arial" w:hAnsi="Arial" w:cs="Arial"/>
          <w:b/>
          <w:sz w:val="22"/>
          <w:szCs w:val="22"/>
        </w:rPr>
        <w:t xml:space="preserve"> </w:t>
      </w:r>
      <w:r w:rsidR="00713E2C">
        <w:rPr>
          <w:rFonts w:ascii="Arial" w:hAnsi="Arial" w:cs="Arial"/>
          <w:b/>
          <w:sz w:val="22"/>
          <w:szCs w:val="22"/>
        </w:rPr>
        <w:t>that represent</w:t>
      </w:r>
      <w:r w:rsidR="00C54D9F">
        <w:rPr>
          <w:rFonts w:ascii="Arial" w:hAnsi="Arial" w:cs="Arial"/>
          <w:b/>
          <w:sz w:val="22"/>
          <w:szCs w:val="22"/>
        </w:rPr>
        <w:t xml:space="preserve">s </w:t>
      </w:r>
      <w:r w:rsidR="00887DCA" w:rsidRPr="00AD1181">
        <w:rPr>
          <w:rFonts w:ascii="Arial" w:hAnsi="Arial" w:cs="Arial"/>
          <w:b/>
          <w:sz w:val="22"/>
          <w:szCs w:val="22"/>
        </w:rPr>
        <w:t xml:space="preserve">the scope of experience and accomplishments </w:t>
      </w:r>
      <w:r w:rsidR="00C54D9F">
        <w:rPr>
          <w:rFonts w:ascii="Arial" w:hAnsi="Arial" w:cs="Arial"/>
          <w:b/>
          <w:sz w:val="22"/>
          <w:szCs w:val="22"/>
        </w:rPr>
        <w:t>generally needed for</w:t>
      </w:r>
      <w:r w:rsidR="00887DCA" w:rsidRPr="00AD1181">
        <w:rPr>
          <w:rFonts w:ascii="Arial" w:hAnsi="Arial" w:cs="Arial"/>
          <w:b/>
          <w:sz w:val="22"/>
          <w:szCs w:val="22"/>
        </w:rPr>
        <w:t xml:space="preserve"> p</w:t>
      </w:r>
      <w:r w:rsidR="00713E2C">
        <w:rPr>
          <w:rFonts w:ascii="Arial" w:hAnsi="Arial" w:cs="Arial"/>
          <w:b/>
          <w:sz w:val="22"/>
          <w:szCs w:val="22"/>
        </w:rPr>
        <w:t>romotion to Associate Professor for the Department of Medicine</w:t>
      </w:r>
      <w:r w:rsidR="0055768D" w:rsidRPr="00AD1181">
        <w:rPr>
          <w:rFonts w:ascii="Arial" w:hAnsi="Arial" w:cs="Arial"/>
          <w:b/>
          <w:sz w:val="22"/>
          <w:szCs w:val="22"/>
        </w:rPr>
        <w:t xml:space="preserve">. </w:t>
      </w:r>
      <w:r w:rsidR="00C54D9F">
        <w:rPr>
          <w:rFonts w:ascii="Arial" w:hAnsi="Arial" w:cs="Arial"/>
          <w:b/>
          <w:sz w:val="22"/>
          <w:szCs w:val="22"/>
        </w:rPr>
        <w:t xml:space="preserve">This CV also has </w:t>
      </w:r>
      <w:r w:rsidR="00AD1181" w:rsidRPr="00AD1181">
        <w:rPr>
          <w:rFonts w:ascii="Arial" w:hAnsi="Arial" w:cs="Arial"/>
          <w:b/>
          <w:sz w:val="22"/>
          <w:szCs w:val="22"/>
        </w:rPr>
        <w:t xml:space="preserve">formatting consistent with ISMMS standards. </w:t>
      </w:r>
      <w:r w:rsidR="00C54D9F">
        <w:rPr>
          <w:rFonts w:ascii="Arial" w:hAnsi="Arial" w:cs="Arial"/>
          <w:b/>
          <w:sz w:val="22"/>
          <w:szCs w:val="22"/>
        </w:rPr>
        <w:t>This example serves as</w:t>
      </w:r>
      <w:r w:rsidR="00713E2C">
        <w:rPr>
          <w:rFonts w:ascii="Arial" w:hAnsi="Arial" w:cs="Arial"/>
          <w:b/>
          <w:sz w:val="22"/>
          <w:szCs w:val="22"/>
        </w:rPr>
        <w:t xml:space="preserve"> </w:t>
      </w:r>
      <w:r w:rsidR="0055768D" w:rsidRPr="00AD1181">
        <w:rPr>
          <w:rFonts w:ascii="Arial" w:hAnsi="Arial" w:cs="Arial"/>
          <w:b/>
          <w:sz w:val="22"/>
          <w:szCs w:val="22"/>
          <w:u w:val="single"/>
        </w:rPr>
        <w:t>general guidelines</w:t>
      </w:r>
      <w:r w:rsidR="0055768D" w:rsidRPr="00AD1181">
        <w:rPr>
          <w:rFonts w:ascii="Arial" w:hAnsi="Arial" w:cs="Arial"/>
          <w:b/>
          <w:sz w:val="22"/>
          <w:szCs w:val="22"/>
        </w:rPr>
        <w:t xml:space="preserve">; </w:t>
      </w:r>
      <w:r w:rsidR="00AD1181" w:rsidRPr="00AD1181">
        <w:rPr>
          <w:rFonts w:ascii="Arial" w:hAnsi="Arial" w:cs="Arial"/>
          <w:b/>
          <w:sz w:val="22"/>
          <w:szCs w:val="22"/>
        </w:rPr>
        <w:t>DOM faculty whose accomplishmen</w:t>
      </w:r>
      <w:r w:rsidR="00C54D9F">
        <w:rPr>
          <w:rFonts w:ascii="Arial" w:hAnsi="Arial" w:cs="Arial"/>
          <w:b/>
          <w:sz w:val="22"/>
          <w:szCs w:val="22"/>
        </w:rPr>
        <w:t>ts are similar to those in this example</w:t>
      </w:r>
      <w:r w:rsidR="00AD1181" w:rsidRPr="00AD1181">
        <w:rPr>
          <w:rFonts w:ascii="Arial" w:hAnsi="Arial" w:cs="Arial"/>
          <w:b/>
          <w:sz w:val="22"/>
          <w:szCs w:val="22"/>
        </w:rPr>
        <w:t xml:space="preserve"> should not conclude that their promotion is guaranteed.</w:t>
      </w:r>
    </w:p>
    <w:p w14:paraId="64EE487C" w14:textId="77777777" w:rsidR="00AD1181" w:rsidRDefault="00AD1181">
      <w:pPr>
        <w:rPr>
          <w:rFonts w:ascii="Arial" w:hAnsi="Arial" w:cs="Arial"/>
          <w:sz w:val="22"/>
          <w:szCs w:val="22"/>
        </w:rPr>
      </w:pPr>
      <w:r>
        <w:rPr>
          <w:rFonts w:ascii="Arial" w:hAnsi="Arial" w:cs="Arial"/>
          <w:sz w:val="22"/>
          <w:szCs w:val="22"/>
        </w:rPr>
        <w:br w:type="page"/>
      </w:r>
    </w:p>
    <w:p w14:paraId="00449633" w14:textId="34E818C1" w:rsidR="009E1618" w:rsidRPr="00EA3F77" w:rsidRDefault="009C27FD">
      <w:pPr>
        <w:jc w:val="center"/>
        <w:rPr>
          <w:rFonts w:ascii="Arial" w:hAnsi="Arial" w:cs="Arial"/>
          <w:sz w:val="22"/>
          <w:szCs w:val="22"/>
        </w:rPr>
      </w:pPr>
      <w:r>
        <w:rPr>
          <w:rFonts w:ascii="Arial" w:hAnsi="Arial" w:cs="Arial"/>
          <w:sz w:val="22"/>
          <w:szCs w:val="22"/>
        </w:rPr>
        <w:lastRenderedPageBreak/>
        <w:t>INVESTIGATOR</w:t>
      </w:r>
      <w:r w:rsidR="00723D78">
        <w:rPr>
          <w:rFonts w:ascii="Arial" w:hAnsi="Arial" w:cs="Arial"/>
          <w:sz w:val="22"/>
          <w:szCs w:val="22"/>
        </w:rPr>
        <w:t xml:space="preserve"> </w:t>
      </w:r>
      <w:r w:rsidR="000D3CFB">
        <w:rPr>
          <w:rFonts w:ascii="Arial" w:hAnsi="Arial" w:cs="Arial"/>
          <w:sz w:val="22"/>
          <w:szCs w:val="22"/>
        </w:rPr>
        <w:t>NAME</w:t>
      </w:r>
      <w:r w:rsidR="009E1618" w:rsidRPr="00EA3F77">
        <w:rPr>
          <w:rFonts w:ascii="Arial" w:hAnsi="Arial" w:cs="Arial"/>
          <w:sz w:val="22"/>
          <w:szCs w:val="22"/>
        </w:rPr>
        <w:t>, MD</w:t>
      </w:r>
    </w:p>
    <w:p w14:paraId="714635BE" w14:textId="55A7A902" w:rsidR="009E1618" w:rsidRPr="00EA3F77" w:rsidRDefault="007E6F7C">
      <w:pPr>
        <w:jc w:val="center"/>
        <w:rPr>
          <w:rFonts w:ascii="Arial" w:hAnsi="Arial" w:cs="Arial"/>
          <w:sz w:val="22"/>
          <w:szCs w:val="22"/>
        </w:rPr>
      </w:pPr>
      <w:r w:rsidRPr="00EA3F77">
        <w:rPr>
          <w:rFonts w:ascii="Arial" w:hAnsi="Arial" w:cs="Arial"/>
          <w:sz w:val="22"/>
          <w:szCs w:val="22"/>
        </w:rPr>
        <w:t>email</w:t>
      </w:r>
      <w:r w:rsidR="009922F3" w:rsidRPr="00EA3F77">
        <w:rPr>
          <w:rStyle w:val="Hyperlink1"/>
          <w:rFonts w:ascii="Arial" w:hAnsi="Arial" w:cs="Arial"/>
          <w:color w:val="000000"/>
          <w:sz w:val="22"/>
          <w:szCs w:val="22"/>
        </w:rPr>
        <w:t>@mountsinai.org</w:t>
      </w:r>
    </w:p>
    <w:p w14:paraId="2D88AC37" w14:textId="77777777" w:rsidR="009E1618" w:rsidRPr="00EA3F77" w:rsidRDefault="009E1618">
      <w:pPr>
        <w:jc w:val="center"/>
        <w:rPr>
          <w:rFonts w:ascii="Arial" w:hAnsi="Arial" w:cs="Arial"/>
          <w:sz w:val="22"/>
          <w:szCs w:val="22"/>
        </w:rPr>
      </w:pPr>
    </w:p>
    <w:p w14:paraId="6F438CEC" w14:textId="77777777" w:rsidR="009E1618" w:rsidRPr="00EA3F77" w:rsidRDefault="009E1618">
      <w:pPr>
        <w:rPr>
          <w:rFonts w:ascii="Arial" w:hAnsi="Arial" w:cs="Arial"/>
          <w:sz w:val="22"/>
          <w:szCs w:val="22"/>
        </w:rPr>
      </w:pPr>
    </w:p>
    <w:p w14:paraId="0D823CDD" w14:textId="77777777" w:rsidR="009E1618" w:rsidRPr="00EA3F77" w:rsidRDefault="00850B95">
      <w:pPr>
        <w:jc w:val="both"/>
        <w:rPr>
          <w:rFonts w:ascii="Arial" w:hAnsi="Arial" w:cs="Arial"/>
          <w:b/>
          <w:sz w:val="22"/>
          <w:szCs w:val="22"/>
          <w:u w:val="single"/>
        </w:rPr>
      </w:pPr>
      <w:r w:rsidRPr="00EA3F77">
        <w:rPr>
          <w:rFonts w:ascii="Arial" w:hAnsi="Arial" w:cs="Arial"/>
          <w:b/>
          <w:sz w:val="22"/>
          <w:szCs w:val="22"/>
          <w:u w:val="single"/>
        </w:rPr>
        <w:t xml:space="preserve">ACADEMIC </w:t>
      </w:r>
      <w:r w:rsidR="009E1618" w:rsidRPr="00EA3F77">
        <w:rPr>
          <w:rFonts w:ascii="Arial" w:hAnsi="Arial" w:cs="Arial"/>
          <w:b/>
          <w:sz w:val="22"/>
          <w:szCs w:val="22"/>
          <w:u w:val="single"/>
        </w:rPr>
        <w:t>APPOINTMENTS</w:t>
      </w:r>
    </w:p>
    <w:p w14:paraId="586598F7" w14:textId="1330488D" w:rsidR="00551AA9" w:rsidRPr="00EA3F77" w:rsidRDefault="007E6F7C" w:rsidP="00723D78">
      <w:pPr>
        <w:jc w:val="both"/>
        <w:rPr>
          <w:rFonts w:ascii="Arial" w:hAnsi="Arial" w:cs="Arial"/>
          <w:sz w:val="22"/>
          <w:szCs w:val="22"/>
        </w:rPr>
      </w:pPr>
      <w:r w:rsidRPr="00EA3F77">
        <w:rPr>
          <w:rFonts w:ascii="Arial" w:hAnsi="Arial" w:cs="Arial"/>
          <w:sz w:val="22"/>
          <w:szCs w:val="22"/>
        </w:rPr>
        <w:t>XXXX</w:t>
      </w:r>
      <w:r w:rsidR="009E1618" w:rsidRPr="00EA3F77">
        <w:rPr>
          <w:rFonts w:ascii="Arial" w:hAnsi="Arial" w:cs="Arial"/>
          <w:sz w:val="22"/>
          <w:szCs w:val="22"/>
        </w:rPr>
        <w:t>-Present</w:t>
      </w:r>
      <w:r w:rsidR="009E1618" w:rsidRPr="00EA3F77">
        <w:rPr>
          <w:rFonts w:ascii="Arial" w:hAnsi="Arial" w:cs="Arial"/>
          <w:sz w:val="22"/>
          <w:szCs w:val="22"/>
        </w:rPr>
        <w:tab/>
      </w:r>
      <w:r w:rsidR="009E1618" w:rsidRPr="00EA3F77">
        <w:rPr>
          <w:rFonts w:ascii="Arial" w:hAnsi="Arial" w:cs="Arial"/>
          <w:sz w:val="22"/>
          <w:szCs w:val="22"/>
        </w:rPr>
        <w:tab/>
        <w:t xml:space="preserve">Assistant Professor, Department of Medicine, Division of </w:t>
      </w:r>
      <w:r w:rsidRPr="00EA3F77">
        <w:rPr>
          <w:rFonts w:ascii="Arial" w:hAnsi="Arial" w:cs="Arial"/>
          <w:sz w:val="22"/>
          <w:szCs w:val="22"/>
        </w:rPr>
        <w:t xml:space="preserve">XXX </w:t>
      </w:r>
    </w:p>
    <w:p w14:paraId="4CAA1BCA" w14:textId="6B601016" w:rsidR="00E429C2" w:rsidRPr="00EA3F77" w:rsidRDefault="0048142A" w:rsidP="00813A08">
      <w:pPr>
        <w:ind w:left="1440" w:firstLine="720"/>
        <w:jc w:val="both"/>
        <w:rPr>
          <w:rFonts w:ascii="Arial" w:hAnsi="Arial" w:cs="Arial"/>
          <w:sz w:val="22"/>
          <w:szCs w:val="22"/>
        </w:rPr>
      </w:pPr>
      <w:r w:rsidRPr="00EA3F77">
        <w:rPr>
          <w:rFonts w:ascii="Arial" w:hAnsi="Arial" w:cs="Arial"/>
          <w:sz w:val="22"/>
          <w:szCs w:val="22"/>
        </w:rPr>
        <w:t>Icahn School of Medicine at Mount Sinai</w:t>
      </w:r>
      <w:r w:rsidR="009E1618" w:rsidRPr="00EA3F77">
        <w:rPr>
          <w:rFonts w:ascii="Arial" w:hAnsi="Arial" w:cs="Arial"/>
          <w:sz w:val="22"/>
          <w:szCs w:val="22"/>
        </w:rPr>
        <w:t>, N</w:t>
      </w:r>
      <w:r w:rsidR="00EF6CFE" w:rsidRPr="00EA3F77">
        <w:rPr>
          <w:rFonts w:ascii="Arial" w:hAnsi="Arial" w:cs="Arial"/>
          <w:sz w:val="22"/>
          <w:szCs w:val="22"/>
        </w:rPr>
        <w:t>Y</w:t>
      </w:r>
      <w:r w:rsidR="009E1618" w:rsidRPr="00EA3F77">
        <w:rPr>
          <w:rFonts w:ascii="Arial" w:hAnsi="Arial" w:cs="Arial"/>
          <w:sz w:val="22"/>
          <w:szCs w:val="22"/>
        </w:rPr>
        <w:t>, NY</w:t>
      </w:r>
    </w:p>
    <w:p w14:paraId="6870717B" w14:textId="3447A19D" w:rsidR="007E6F7C" w:rsidRPr="00EA3F77" w:rsidRDefault="007E6F7C" w:rsidP="007E6F7C">
      <w:pPr>
        <w:ind w:left="1440" w:firstLine="720"/>
        <w:jc w:val="both"/>
        <w:rPr>
          <w:rFonts w:ascii="Arial" w:hAnsi="Arial" w:cs="Arial"/>
          <w:sz w:val="22"/>
          <w:szCs w:val="22"/>
        </w:rPr>
      </w:pPr>
    </w:p>
    <w:p w14:paraId="730CD667" w14:textId="77777777" w:rsidR="009E1618" w:rsidRPr="00EA3F77" w:rsidRDefault="009E1618" w:rsidP="00025741">
      <w:pPr>
        <w:rPr>
          <w:rFonts w:ascii="Arial" w:hAnsi="Arial" w:cs="Arial"/>
          <w:sz w:val="22"/>
          <w:szCs w:val="22"/>
          <w:u w:val="single"/>
        </w:rPr>
      </w:pPr>
    </w:p>
    <w:p w14:paraId="4E8A1066" w14:textId="77777777" w:rsidR="00850B95" w:rsidRPr="00EA3F77" w:rsidRDefault="00850B95">
      <w:pPr>
        <w:jc w:val="both"/>
        <w:rPr>
          <w:rFonts w:ascii="Arial" w:hAnsi="Arial" w:cs="Arial"/>
          <w:b/>
          <w:sz w:val="22"/>
          <w:szCs w:val="22"/>
          <w:u w:val="single"/>
        </w:rPr>
      </w:pPr>
      <w:r w:rsidRPr="00EA3F77">
        <w:rPr>
          <w:rFonts w:ascii="Arial" w:hAnsi="Arial" w:cs="Arial"/>
          <w:b/>
          <w:sz w:val="22"/>
          <w:szCs w:val="22"/>
          <w:u w:val="single"/>
        </w:rPr>
        <w:t>HOSPITAL APPOINTMENTS</w:t>
      </w:r>
    </w:p>
    <w:p w14:paraId="48959284" w14:textId="444014B8" w:rsidR="002A350B" w:rsidRPr="00EA3F77" w:rsidRDefault="0003069C" w:rsidP="000622C6">
      <w:pPr>
        <w:jc w:val="both"/>
        <w:rPr>
          <w:rFonts w:ascii="Arial" w:hAnsi="Arial" w:cs="Arial"/>
          <w:sz w:val="22"/>
          <w:szCs w:val="22"/>
        </w:rPr>
      </w:pPr>
      <w:r>
        <w:rPr>
          <w:rFonts w:ascii="Arial" w:hAnsi="Arial" w:cs="Arial"/>
          <w:sz w:val="22"/>
          <w:szCs w:val="22"/>
        </w:rPr>
        <w:t>XXXX</w:t>
      </w:r>
      <w:r w:rsidR="002A350B" w:rsidRPr="00EA3F77">
        <w:rPr>
          <w:rFonts w:ascii="Arial" w:hAnsi="Arial" w:cs="Arial"/>
          <w:sz w:val="22"/>
          <w:szCs w:val="22"/>
        </w:rPr>
        <w:t>-Present</w:t>
      </w:r>
      <w:r w:rsidR="002A350B" w:rsidRPr="00EA3F77">
        <w:rPr>
          <w:rFonts w:ascii="Arial" w:hAnsi="Arial" w:cs="Arial"/>
          <w:sz w:val="22"/>
          <w:szCs w:val="22"/>
        </w:rPr>
        <w:tab/>
      </w:r>
      <w:r w:rsidR="002A350B" w:rsidRPr="00EA3F77">
        <w:rPr>
          <w:rFonts w:ascii="Arial" w:hAnsi="Arial" w:cs="Arial"/>
          <w:sz w:val="22"/>
          <w:szCs w:val="22"/>
        </w:rPr>
        <w:tab/>
        <w:t>Attending Physician, Department of Medicine, Mount Sinai Hospital, NY, NY</w:t>
      </w:r>
    </w:p>
    <w:p w14:paraId="4AC73371" w14:textId="77777777" w:rsidR="009E1618" w:rsidRPr="00EA3F77" w:rsidRDefault="009E1618">
      <w:pPr>
        <w:ind w:left="1440" w:firstLine="720"/>
        <w:jc w:val="both"/>
        <w:rPr>
          <w:rFonts w:ascii="Arial" w:hAnsi="Arial" w:cs="Arial"/>
          <w:sz w:val="22"/>
          <w:szCs w:val="22"/>
        </w:rPr>
      </w:pPr>
    </w:p>
    <w:p w14:paraId="570D4C98" w14:textId="77777777" w:rsidR="00A05DFA" w:rsidRPr="00EA3F77" w:rsidRDefault="00A05DFA">
      <w:pPr>
        <w:rPr>
          <w:rFonts w:ascii="Arial" w:hAnsi="Arial" w:cs="Arial"/>
          <w:b/>
          <w:sz w:val="22"/>
          <w:szCs w:val="22"/>
          <w:u w:val="single"/>
        </w:rPr>
      </w:pPr>
      <w:r w:rsidRPr="00EA3F77">
        <w:rPr>
          <w:rFonts w:ascii="Arial" w:hAnsi="Arial" w:cs="Arial"/>
          <w:b/>
          <w:sz w:val="22"/>
          <w:szCs w:val="22"/>
          <w:u w:val="single"/>
        </w:rPr>
        <w:t>GAPS IN EMPLOYMENT</w:t>
      </w:r>
    </w:p>
    <w:p w14:paraId="34403531" w14:textId="77777777" w:rsidR="00A05DFA" w:rsidRPr="00EA3F77" w:rsidRDefault="00A05DFA">
      <w:pPr>
        <w:rPr>
          <w:rFonts w:ascii="Arial" w:hAnsi="Arial" w:cs="Arial"/>
          <w:sz w:val="22"/>
          <w:szCs w:val="22"/>
        </w:rPr>
      </w:pPr>
      <w:r w:rsidRPr="00EA3F77">
        <w:rPr>
          <w:rFonts w:ascii="Arial" w:hAnsi="Arial" w:cs="Arial"/>
          <w:sz w:val="22"/>
          <w:szCs w:val="22"/>
        </w:rPr>
        <w:t>None</w:t>
      </w:r>
    </w:p>
    <w:p w14:paraId="1E4567B4" w14:textId="77777777" w:rsidR="009E1618" w:rsidRPr="00EA3F77" w:rsidRDefault="009E1618">
      <w:pPr>
        <w:rPr>
          <w:rFonts w:ascii="Arial" w:hAnsi="Arial" w:cs="Arial"/>
          <w:sz w:val="22"/>
          <w:szCs w:val="22"/>
        </w:rPr>
      </w:pPr>
    </w:p>
    <w:p w14:paraId="67A82221"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EDUCATION</w:t>
      </w:r>
    </w:p>
    <w:p w14:paraId="38323F9A" w14:textId="25CB5160" w:rsidR="009E1618" w:rsidRPr="00EA3F77" w:rsidRDefault="0003069C">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w:t>
      </w:r>
      <w:r>
        <w:rPr>
          <w:rFonts w:ascii="Arial" w:hAnsi="Arial" w:cs="Arial"/>
          <w:sz w:val="22"/>
          <w:szCs w:val="22"/>
        </w:rPr>
        <w:t>XXXX</w:t>
      </w:r>
      <w:r w:rsidR="009E1618" w:rsidRPr="00EA3F77">
        <w:rPr>
          <w:rFonts w:ascii="Arial" w:hAnsi="Arial" w:cs="Arial"/>
          <w:sz w:val="22"/>
          <w:szCs w:val="22"/>
        </w:rPr>
        <w:tab/>
      </w:r>
      <w:r w:rsidR="009E1618" w:rsidRPr="00EA3F77">
        <w:rPr>
          <w:rFonts w:ascii="Arial" w:hAnsi="Arial" w:cs="Arial"/>
          <w:sz w:val="22"/>
          <w:szCs w:val="22"/>
        </w:rPr>
        <w:tab/>
      </w:r>
      <w:r>
        <w:rPr>
          <w:rFonts w:ascii="Arial" w:hAnsi="Arial" w:cs="Arial"/>
          <w:sz w:val="22"/>
          <w:szCs w:val="22"/>
        </w:rPr>
        <w:t>XXXX</w:t>
      </w:r>
      <w:r w:rsidRPr="00EA3F77">
        <w:rPr>
          <w:rFonts w:ascii="Arial" w:hAnsi="Arial" w:cs="Arial"/>
          <w:sz w:val="22"/>
          <w:szCs w:val="22"/>
        </w:rPr>
        <w:t xml:space="preserve"> </w:t>
      </w:r>
      <w:r>
        <w:rPr>
          <w:rFonts w:ascii="Arial" w:hAnsi="Arial" w:cs="Arial"/>
          <w:sz w:val="22"/>
          <w:szCs w:val="22"/>
        </w:rPr>
        <w:t>College/University</w:t>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Pr>
          <w:rFonts w:ascii="Arial" w:hAnsi="Arial" w:cs="Arial"/>
          <w:sz w:val="22"/>
          <w:szCs w:val="22"/>
        </w:rPr>
        <w:t>City</w:t>
      </w:r>
      <w:r w:rsidR="009E1618" w:rsidRPr="00EA3F77">
        <w:rPr>
          <w:rFonts w:ascii="Arial" w:hAnsi="Arial" w:cs="Arial"/>
          <w:sz w:val="22"/>
          <w:szCs w:val="22"/>
        </w:rPr>
        <w:t xml:space="preserve">, </w:t>
      </w:r>
      <w:r>
        <w:rPr>
          <w:rFonts w:ascii="Arial" w:hAnsi="Arial" w:cs="Arial"/>
          <w:sz w:val="22"/>
          <w:szCs w:val="22"/>
        </w:rPr>
        <w:t>State</w:t>
      </w:r>
    </w:p>
    <w:p w14:paraId="7ABEDB32" w14:textId="34480FF5" w:rsidR="009E1618" w:rsidRPr="00EA3F77" w:rsidRDefault="0003069C">
      <w:pPr>
        <w:ind w:left="1440" w:firstLine="720"/>
        <w:rPr>
          <w:rFonts w:ascii="Arial" w:hAnsi="Arial" w:cs="Arial"/>
          <w:i/>
          <w:sz w:val="22"/>
          <w:szCs w:val="22"/>
        </w:rPr>
      </w:pPr>
      <w:r>
        <w:rPr>
          <w:rFonts w:ascii="Arial" w:hAnsi="Arial" w:cs="Arial"/>
          <w:sz w:val="22"/>
          <w:szCs w:val="22"/>
        </w:rPr>
        <w:t>B.A</w:t>
      </w:r>
      <w:r w:rsidR="009E1618" w:rsidRPr="00EA3F77">
        <w:rPr>
          <w:rFonts w:ascii="Arial" w:hAnsi="Arial" w:cs="Arial"/>
          <w:sz w:val="22"/>
          <w:szCs w:val="22"/>
        </w:rPr>
        <w:t>.</w:t>
      </w:r>
      <w:r w:rsidR="00216522">
        <w:rPr>
          <w:rFonts w:ascii="Arial" w:hAnsi="Arial" w:cs="Arial"/>
          <w:sz w:val="22"/>
          <w:szCs w:val="22"/>
        </w:rPr>
        <w:t>,</w:t>
      </w:r>
      <w:r w:rsidR="009E1618" w:rsidRPr="00EA3F77">
        <w:rPr>
          <w:rFonts w:ascii="Arial" w:hAnsi="Arial" w:cs="Arial"/>
          <w:sz w:val="22"/>
          <w:szCs w:val="22"/>
        </w:rPr>
        <w:t xml:space="preserve"> </w:t>
      </w:r>
      <w:r>
        <w:rPr>
          <w:rFonts w:ascii="Arial" w:hAnsi="Arial" w:cs="Arial"/>
          <w:sz w:val="22"/>
          <w:szCs w:val="22"/>
        </w:rPr>
        <w:t>Major (</w:t>
      </w:r>
      <w:r>
        <w:rPr>
          <w:rFonts w:ascii="Arial" w:hAnsi="Arial" w:cs="Arial"/>
          <w:i/>
          <w:sz w:val="22"/>
          <w:szCs w:val="22"/>
        </w:rPr>
        <w:t xml:space="preserve">any honors, cum laude, </w:t>
      </w:r>
      <w:proofErr w:type="spellStart"/>
      <w:r>
        <w:rPr>
          <w:rFonts w:ascii="Arial" w:hAnsi="Arial" w:cs="Arial"/>
          <w:i/>
          <w:sz w:val="22"/>
          <w:szCs w:val="22"/>
        </w:rPr>
        <w:t>etc</w:t>
      </w:r>
      <w:proofErr w:type="spellEnd"/>
      <w:r>
        <w:rPr>
          <w:rFonts w:ascii="Arial" w:hAnsi="Arial" w:cs="Arial"/>
          <w:i/>
          <w:sz w:val="22"/>
          <w:szCs w:val="22"/>
        </w:rPr>
        <w:t>)</w:t>
      </w:r>
    </w:p>
    <w:p w14:paraId="06EC0EB8" w14:textId="29AA97B0" w:rsidR="009E1618" w:rsidRPr="00EA3F77" w:rsidRDefault="0003069C">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w:t>
      </w:r>
      <w:r>
        <w:rPr>
          <w:rFonts w:ascii="Arial" w:hAnsi="Arial" w:cs="Arial"/>
          <w:sz w:val="22"/>
          <w:szCs w:val="22"/>
        </w:rPr>
        <w:t>XXXX</w:t>
      </w:r>
      <w:r w:rsidR="009E1618" w:rsidRPr="00EA3F77">
        <w:rPr>
          <w:rFonts w:ascii="Arial" w:hAnsi="Arial" w:cs="Arial"/>
          <w:sz w:val="22"/>
          <w:szCs w:val="22"/>
        </w:rPr>
        <w:tab/>
      </w:r>
      <w:r w:rsidR="009E1618" w:rsidRPr="00EA3F77">
        <w:rPr>
          <w:rFonts w:ascii="Arial" w:hAnsi="Arial" w:cs="Arial"/>
          <w:sz w:val="22"/>
          <w:szCs w:val="22"/>
        </w:rPr>
        <w:tab/>
      </w:r>
      <w:r>
        <w:rPr>
          <w:rFonts w:ascii="Arial" w:hAnsi="Arial" w:cs="Arial"/>
          <w:sz w:val="22"/>
          <w:szCs w:val="22"/>
        </w:rPr>
        <w:t>XXXX Medical School</w:t>
      </w:r>
      <w:r>
        <w:rPr>
          <w:rFonts w:ascii="Arial" w:hAnsi="Arial" w:cs="Arial"/>
          <w:sz w:val="22"/>
          <w:szCs w:val="22"/>
        </w:rPr>
        <w:tab/>
      </w:r>
      <w:r>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Pr>
          <w:rFonts w:ascii="Arial" w:hAnsi="Arial" w:cs="Arial"/>
          <w:sz w:val="22"/>
          <w:szCs w:val="22"/>
        </w:rPr>
        <w:t>City</w:t>
      </w:r>
      <w:r w:rsidRPr="00FB27DE">
        <w:rPr>
          <w:rFonts w:ascii="Arial" w:hAnsi="Arial" w:cs="Arial"/>
          <w:sz w:val="22"/>
          <w:szCs w:val="22"/>
        </w:rPr>
        <w:t xml:space="preserve">, </w:t>
      </w:r>
      <w:r>
        <w:rPr>
          <w:rFonts w:ascii="Arial" w:hAnsi="Arial" w:cs="Arial"/>
          <w:sz w:val="22"/>
          <w:szCs w:val="22"/>
        </w:rPr>
        <w:t>State</w:t>
      </w:r>
    </w:p>
    <w:p w14:paraId="28FD5E92" w14:textId="77777777" w:rsidR="009E1618" w:rsidRDefault="009E1618">
      <w:pPr>
        <w:ind w:left="1440" w:firstLine="720"/>
        <w:rPr>
          <w:rFonts w:ascii="Arial" w:hAnsi="Arial" w:cs="Arial"/>
          <w:sz w:val="22"/>
          <w:szCs w:val="22"/>
        </w:rPr>
      </w:pPr>
      <w:r w:rsidRPr="00EA3F77">
        <w:rPr>
          <w:rFonts w:ascii="Arial" w:hAnsi="Arial" w:cs="Arial"/>
          <w:sz w:val="22"/>
          <w:szCs w:val="22"/>
        </w:rPr>
        <w:t>M.D. (Doctor of Medicine)</w:t>
      </w:r>
    </w:p>
    <w:p w14:paraId="0B484A84" w14:textId="7FE682ED" w:rsidR="009C27FD" w:rsidRPr="00EA3F77" w:rsidRDefault="009C27FD" w:rsidP="009C27FD">
      <w:pPr>
        <w:rPr>
          <w:rFonts w:ascii="Arial" w:hAnsi="Arial" w:cs="Arial"/>
          <w:sz w:val="22"/>
          <w:szCs w:val="22"/>
        </w:rPr>
      </w:pPr>
      <w:r>
        <w:rPr>
          <w:rFonts w:ascii="Arial" w:hAnsi="Arial" w:cs="Arial"/>
          <w:sz w:val="22"/>
          <w:szCs w:val="22"/>
        </w:rPr>
        <w:t>XXXX</w:t>
      </w:r>
      <w:r w:rsidRPr="00EA3F77">
        <w:rPr>
          <w:rFonts w:ascii="Arial" w:hAnsi="Arial" w:cs="Arial"/>
          <w:sz w:val="22"/>
          <w:szCs w:val="22"/>
        </w:rPr>
        <w:t>-</w:t>
      </w:r>
      <w:r>
        <w:rPr>
          <w:rFonts w:ascii="Arial" w:hAnsi="Arial" w:cs="Arial"/>
          <w:sz w:val="22"/>
          <w:szCs w:val="22"/>
        </w:rPr>
        <w:t>XXXX</w:t>
      </w:r>
      <w:r w:rsidRPr="00EA3F77">
        <w:rPr>
          <w:rFonts w:ascii="Arial" w:hAnsi="Arial" w:cs="Arial"/>
          <w:sz w:val="22"/>
          <w:szCs w:val="22"/>
        </w:rPr>
        <w:tab/>
      </w:r>
      <w:r w:rsidRPr="00EA3F77">
        <w:rPr>
          <w:rFonts w:ascii="Arial" w:hAnsi="Arial" w:cs="Arial"/>
          <w:sz w:val="22"/>
          <w:szCs w:val="22"/>
        </w:rPr>
        <w:tab/>
      </w:r>
      <w:r>
        <w:rPr>
          <w:rFonts w:ascii="Arial" w:hAnsi="Arial" w:cs="Arial"/>
          <w:sz w:val="22"/>
          <w:szCs w:val="22"/>
        </w:rPr>
        <w:t>XXXX Graduate School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City</w:t>
      </w:r>
      <w:r w:rsidRPr="00FB27DE">
        <w:rPr>
          <w:rFonts w:ascii="Arial" w:hAnsi="Arial" w:cs="Arial"/>
          <w:sz w:val="22"/>
          <w:szCs w:val="22"/>
        </w:rPr>
        <w:t xml:space="preserve">, </w:t>
      </w:r>
      <w:r>
        <w:rPr>
          <w:rFonts w:ascii="Arial" w:hAnsi="Arial" w:cs="Arial"/>
          <w:sz w:val="22"/>
          <w:szCs w:val="22"/>
        </w:rPr>
        <w:t>State</w:t>
      </w:r>
    </w:p>
    <w:p w14:paraId="6F5F4E24" w14:textId="45218B55" w:rsidR="009C27FD" w:rsidRPr="00EA3F77" w:rsidRDefault="009C27FD" w:rsidP="009C27FD">
      <w:pPr>
        <w:ind w:left="1440" w:firstLine="720"/>
        <w:rPr>
          <w:rFonts w:ascii="Arial" w:hAnsi="Arial" w:cs="Arial"/>
          <w:sz w:val="22"/>
          <w:szCs w:val="22"/>
        </w:rPr>
      </w:pPr>
      <w:r>
        <w:rPr>
          <w:rFonts w:ascii="Arial" w:hAnsi="Arial" w:cs="Arial"/>
          <w:sz w:val="22"/>
          <w:szCs w:val="22"/>
        </w:rPr>
        <w:t>Graduate degree</w:t>
      </w:r>
    </w:p>
    <w:p w14:paraId="65C77F48" w14:textId="77777777" w:rsidR="009E1618" w:rsidRPr="00EA3F77" w:rsidRDefault="009E1618">
      <w:pPr>
        <w:rPr>
          <w:rFonts w:ascii="Arial" w:hAnsi="Arial" w:cs="Arial"/>
          <w:sz w:val="22"/>
          <w:szCs w:val="22"/>
        </w:rPr>
      </w:pPr>
    </w:p>
    <w:p w14:paraId="316AE8DD"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POSTDOCTORAL TRAINING</w:t>
      </w:r>
    </w:p>
    <w:p w14:paraId="6D743BDA" w14:textId="35770A88" w:rsidR="009E1618" w:rsidRPr="00EA3F77" w:rsidRDefault="0003069C">
      <w:pPr>
        <w:rPr>
          <w:rFonts w:ascii="Arial" w:hAnsi="Arial" w:cs="Arial"/>
          <w:sz w:val="22"/>
          <w:szCs w:val="22"/>
        </w:rPr>
      </w:pPr>
      <w:r>
        <w:rPr>
          <w:rFonts w:ascii="Arial" w:hAnsi="Arial" w:cs="Arial"/>
          <w:sz w:val="22"/>
          <w:szCs w:val="22"/>
        </w:rPr>
        <w:t>XXXX</w:t>
      </w:r>
      <w:r w:rsidRPr="00FB27DE">
        <w:rPr>
          <w:rFonts w:ascii="Arial" w:hAnsi="Arial" w:cs="Arial"/>
          <w:sz w:val="22"/>
          <w:szCs w:val="22"/>
        </w:rPr>
        <w:t>-</w:t>
      </w:r>
      <w:r>
        <w:rPr>
          <w:rFonts w:ascii="Arial" w:hAnsi="Arial" w:cs="Arial"/>
          <w:sz w:val="22"/>
          <w:szCs w:val="22"/>
        </w:rPr>
        <w:t>XXXX</w:t>
      </w:r>
      <w:r w:rsidRPr="0003069C" w:rsidDel="0003069C">
        <w:rPr>
          <w:rFonts w:ascii="Arial" w:hAnsi="Arial" w:cs="Arial"/>
          <w:sz w:val="22"/>
          <w:szCs w:val="22"/>
        </w:rPr>
        <w:t xml:space="preserve"> </w:t>
      </w:r>
      <w:r w:rsidR="009E1618" w:rsidRPr="00EA3F77">
        <w:rPr>
          <w:rFonts w:ascii="Arial" w:hAnsi="Arial" w:cs="Arial"/>
          <w:sz w:val="22"/>
          <w:szCs w:val="22"/>
        </w:rPr>
        <w:tab/>
      </w:r>
      <w:r w:rsidR="009E1618" w:rsidRPr="00EA3F77">
        <w:rPr>
          <w:rFonts w:ascii="Arial" w:hAnsi="Arial" w:cs="Arial"/>
          <w:sz w:val="22"/>
          <w:szCs w:val="22"/>
        </w:rPr>
        <w:tab/>
        <w:t xml:space="preserve">Intern, Department of Medicine </w:t>
      </w:r>
    </w:p>
    <w:p w14:paraId="1F2904AC" w14:textId="0DB04D65" w:rsidR="009E1618" w:rsidRPr="00EA3F77" w:rsidRDefault="0003069C">
      <w:pPr>
        <w:ind w:left="1440" w:firstLine="720"/>
        <w:rPr>
          <w:rFonts w:ascii="Arial" w:hAnsi="Arial" w:cs="Arial"/>
          <w:sz w:val="22"/>
          <w:szCs w:val="22"/>
        </w:rPr>
      </w:pPr>
      <w:r>
        <w:rPr>
          <w:rFonts w:ascii="Arial" w:hAnsi="Arial" w:cs="Arial"/>
          <w:sz w:val="22"/>
          <w:szCs w:val="22"/>
        </w:rPr>
        <w:t>Training Hospital,</w:t>
      </w:r>
      <w:r w:rsidR="009E1618" w:rsidRPr="00EA3F77">
        <w:rPr>
          <w:rFonts w:ascii="Arial" w:hAnsi="Arial" w:cs="Arial"/>
          <w:sz w:val="22"/>
          <w:szCs w:val="22"/>
        </w:rPr>
        <w:t xml:space="preserve"> </w:t>
      </w:r>
      <w:r>
        <w:rPr>
          <w:rFonts w:ascii="Arial" w:hAnsi="Arial" w:cs="Arial"/>
          <w:sz w:val="22"/>
          <w:szCs w:val="22"/>
        </w:rPr>
        <w:t>City</w:t>
      </w:r>
      <w:r w:rsidRPr="00FB27DE">
        <w:rPr>
          <w:rFonts w:ascii="Arial" w:hAnsi="Arial" w:cs="Arial"/>
          <w:sz w:val="22"/>
          <w:szCs w:val="22"/>
        </w:rPr>
        <w:t xml:space="preserve">, </w:t>
      </w:r>
      <w:r>
        <w:rPr>
          <w:rFonts w:ascii="Arial" w:hAnsi="Arial" w:cs="Arial"/>
          <w:sz w:val="22"/>
          <w:szCs w:val="22"/>
        </w:rPr>
        <w:t>State</w:t>
      </w:r>
    </w:p>
    <w:p w14:paraId="03A4F24F" w14:textId="3F95CC3F" w:rsidR="009E1618" w:rsidRPr="00EA3F77" w:rsidRDefault="0003069C">
      <w:pPr>
        <w:rPr>
          <w:rFonts w:ascii="Arial" w:hAnsi="Arial" w:cs="Arial"/>
          <w:sz w:val="22"/>
          <w:szCs w:val="22"/>
        </w:rPr>
      </w:pPr>
      <w:r>
        <w:rPr>
          <w:rFonts w:ascii="Arial" w:hAnsi="Arial" w:cs="Arial"/>
          <w:sz w:val="22"/>
          <w:szCs w:val="22"/>
        </w:rPr>
        <w:t>XXXX</w:t>
      </w:r>
      <w:r w:rsidRPr="00FB27DE">
        <w:rPr>
          <w:rFonts w:ascii="Arial" w:hAnsi="Arial" w:cs="Arial"/>
          <w:sz w:val="22"/>
          <w:szCs w:val="22"/>
        </w:rPr>
        <w:t>-</w:t>
      </w:r>
      <w:r>
        <w:rPr>
          <w:rFonts w:ascii="Arial" w:hAnsi="Arial" w:cs="Arial"/>
          <w:sz w:val="22"/>
          <w:szCs w:val="22"/>
        </w:rPr>
        <w:t>XXXX</w:t>
      </w:r>
      <w:r w:rsidRPr="0003069C" w:rsidDel="0003069C">
        <w:rPr>
          <w:rFonts w:ascii="Arial" w:hAnsi="Arial" w:cs="Arial"/>
          <w:sz w:val="22"/>
          <w:szCs w:val="22"/>
        </w:rPr>
        <w:t xml:space="preserve"> </w:t>
      </w:r>
      <w:r w:rsidR="009E1618" w:rsidRPr="00EA3F77">
        <w:rPr>
          <w:rFonts w:ascii="Arial" w:hAnsi="Arial" w:cs="Arial"/>
          <w:sz w:val="22"/>
          <w:szCs w:val="22"/>
        </w:rPr>
        <w:tab/>
      </w:r>
      <w:r w:rsidR="009E1618" w:rsidRPr="00EA3F77">
        <w:rPr>
          <w:rFonts w:ascii="Arial" w:hAnsi="Arial" w:cs="Arial"/>
          <w:sz w:val="22"/>
          <w:szCs w:val="22"/>
        </w:rPr>
        <w:tab/>
        <w:t xml:space="preserve">Resident, Department of Medicine </w:t>
      </w:r>
    </w:p>
    <w:p w14:paraId="757FF593" w14:textId="77777777" w:rsidR="0003069C" w:rsidRPr="00FB27DE" w:rsidRDefault="0003069C" w:rsidP="0003069C">
      <w:pPr>
        <w:ind w:left="1440" w:firstLine="720"/>
        <w:rPr>
          <w:rFonts w:ascii="Arial" w:hAnsi="Arial" w:cs="Arial"/>
          <w:sz w:val="22"/>
          <w:szCs w:val="22"/>
        </w:rPr>
      </w:pPr>
      <w:r>
        <w:rPr>
          <w:rFonts w:ascii="Arial" w:hAnsi="Arial" w:cs="Arial"/>
          <w:sz w:val="22"/>
          <w:szCs w:val="22"/>
        </w:rPr>
        <w:t>Training Hospital,</w:t>
      </w:r>
      <w:r w:rsidRPr="00FB27DE">
        <w:rPr>
          <w:rFonts w:ascii="Arial" w:hAnsi="Arial" w:cs="Arial"/>
          <w:sz w:val="22"/>
          <w:szCs w:val="22"/>
        </w:rPr>
        <w:t xml:space="preserve"> </w:t>
      </w:r>
      <w:r>
        <w:rPr>
          <w:rFonts w:ascii="Arial" w:hAnsi="Arial" w:cs="Arial"/>
          <w:sz w:val="22"/>
          <w:szCs w:val="22"/>
        </w:rPr>
        <w:t>City</w:t>
      </w:r>
      <w:r w:rsidRPr="00FB27DE">
        <w:rPr>
          <w:rFonts w:ascii="Arial" w:hAnsi="Arial" w:cs="Arial"/>
          <w:sz w:val="22"/>
          <w:szCs w:val="22"/>
        </w:rPr>
        <w:t xml:space="preserve">, </w:t>
      </w:r>
      <w:r>
        <w:rPr>
          <w:rFonts w:ascii="Arial" w:hAnsi="Arial" w:cs="Arial"/>
          <w:sz w:val="22"/>
          <w:szCs w:val="22"/>
        </w:rPr>
        <w:t>State</w:t>
      </w:r>
    </w:p>
    <w:p w14:paraId="4A7FFEAE" w14:textId="77C1D2E6" w:rsidR="009E1618" w:rsidRPr="00EA3F77" w:rsidRDefault="0003069C">
      <w:pPr>
        <w:rPr>
          <w:rFonts w:ascii="Arial" w:hAnsi="Arial" w:cs="Arial"/>
          <w:sz w:val="22"/>
          <w:szCs w:val="22"/>
        </w:rPr>
      </w:pPr>
      <w:r>
        <w:rPr>
          <w:rFonts w:ascii="Arial" w:hAnsi="Arial" w:cs="Arial"/>
          <w:sz w:val="22"/>
          <w:szCs w:val="22"/>
        </w:rPr>
        <w:t>XXXX</w:t>
      </w:r>
      <w:r w:rsidRPr="00FB27DE">
        <w:rPr>
          <w:rFonts w:ascii="Arial" w:hAnsi="Arial" w:cs="Arial"/>
          <w:sz w:val="22"/>
          <w:szCs w:val="22"/>
        </w:rPr>
        <w:t>-</w:t>
      </w:r>
      <w:r>
        <w:rPr>
          <w:rFonts w:ascii="Arial" w:hAnsi="Arial" w:cs="Arial"/>
          <w:sz w:val="22"/>
          <w:szCs w:val="22"/>
        </w:rPr>
        <w:t>XXXX</w:t>
      </w:r>
      <w:r w:rsidRPr="0003069C" w:rsidDel="0003069C">
        <w:rPr>
          <w:rFonts w:ascii="Arial" w:hAnsi="Arial" w:cs="Arial"/>
          <w:sz w:val="22"/>
          <w:szCs w:val="22"/>
        </w:rPr>
        <w:t xml:space="preserve"> </w:t>
      </w:r>
      <w:r w:rsidR="009E1618" w:rsidRPr="00EA3F77">
        <w:rPr>
          <w:rFonts w:ascii="Arial" w:hAnsi="Arial" w:cs="Arial"/>
          <w:sz w:val="22"/>
          <w:szCs w:val="22"/>
        </w:rPr>
        <w:tab/>
      </w:r>
      <w:r w:rsidR="009E1618" w:rsidRPr="00EA3F77">
        <w:rPr>
          <w:rFonts w:ascii="Arial" w:hAnsi="Arial" w:cs="Arial"/>
          <w:sz w:val="22"/>
          <w:szCs w:val="22"/>
        </w:rPr>
        <w:tab/>
        <w:t xml:space="preserve">Chief Resident, Department of Medicine </w:t>
      </w:r>
    </w:p>
    <w:p w14:paraId="54A7EDF9" w14:textId="77777777" w:rsidR="0003069C" w:rsidRPr="00FB27DE" w:rsidRDefault="0003069C" w:rsidP="0003069C">
      <w:pPr>
        <w:ind w:left="1440" w:firstLine="720"/>
        <w:rPr>
          <w:rFonts w:ascii="Arial" w:hAnsi="Arial" w:cs="Arial"/>
          <w:sz w:val="22"/>
          <w:szCs w:val="22"/>
        </w:rPr>
      </w:pPr>
      <w:r>
        <w:rPr>
          <w:rFonts w:ascii="Arial" w:hAnsi="Arial" w:cs="Arial"/>
          <w:sz w:val="22"/>
          <w:szCs w:val="22"/>
        </w:rPr>
        <w:t>Training Hospital,</w:t>
      </w:r>
      <w:r w:rsidRPr="00FB27DE">
        <w:rPr>
          <w:rFonts w:ascii="Arial" w:hAnsi="Arial" w:cs="Arial"/>
          <w:sz w:val="22"/>
          <w:szCs w:val="22"/>
        </w:rPr>
        <w:t xml:space="preserve"> </w:t>
      </w:r>
      <w:r>
        <w:rPr>
          <w:rFonts w:ascii="Arial" w:hAnsi="Arial" w:cs="Arial"/>
          <w:sz w:val="22"/>
          <w:szCs w:val="22"/>
        </w:rPr>
        <w:t>City</w:t>
      </w:r>
      <w:r w:rsidRPr="00FB27DE">
        <w:rPr>
          <w:rFonts w:ascii="Arial" w:hAnsi="Arial" w:cs="Arial"/>
          <w:sz w:val="22"/>
          <w:szCs w:val="22"/>
        </w:rPr>
        <w:t xml:space="preserve">, </w:t>
      </w:r>
      <w:r>
        <w:rPr>
          <w:rFonts w:ascii="Arial" w:hAnsi="Arial" w:cs="Arial"/>
          <w:sz w:val="22"/>
          <w:szCs w:val="22"/>
        </w:rPr>
        <w:t>State</w:t>
      </w:r>
    </w:p>
    <w:p w14:paraId="3FE959F0" w14:textId="4E65D61D" w:rsidR="009E1618" w:rsidRPr="00EA3F77" w:rsidRDefault="0003069C">
      <w:pPr>
        <w:rPr>
          <w:rFonts w:ascii="Arial" w:hAnsi="Arial" w:cs="Arial"/>
          <w:sz w:val="22"/>
          <w:szCs w:val="22"/>
        </w:rPr>
      </w:pPr>
      <w:r>
        <w:rPr>
          <w:rFonts w:ascii="Arial" w:hAnsi="Arial" w:cs="Arial"/>
          <w:sz w:val="22"/>
          <w:szCs w:val="22"/>
        </w:rPr>
        <w:t>XXXX</w:t>
      </w:r>
      <w:r w:rsidRPr="00FB27DE">
        <w:rPr>
          <w:rFonts w:ascii="Arial" w:hAnsi="Arial" w:cs="Arial"/>
          <w:sz w:val="22"/>
          <w:szCs w:val="22"/>
        </w:rPr>
        <w:t>-</w:t>
      </w:r>
      <w:r>
        <w:rPr>
          <w:rFonts w:ascii="Arial" w:hAnsi="Arial" w:cs="Arial"/>
          <w:sz w:val="22"/>
          <w:szCs w:val="22"/>
        </w:rPr>
        <w:t>XXXX</w:t>
      </w:r>
      <w:r w:rsidRPr="0003069C" w:rsidDel="0003069C">
        <w:rPr>
          <w:rFonts w:ascii="Arial" w:hAnsi="Arial" w:cs="Arial"/>
          <w:sz w:val="22"/>
          <w:szCs w:val="22"/>
        </w:rPr>
        <w:t xml:space="preserve"> </w:t>
      </w:r>
      <w:r w:rsidR="009E1618" w:rsidRPr="00EA3F77">
        <w:rPr>
          <w:rFonts w:ascii="Arial" w:hAnsi="Arial" w:cs="Arial"/>
          <w:sz w:val="22"/>
          <w:szCs w:val="22"/>
        </w:rPr>
        <w:tab/>
      </w:r>
      <w:r w:rsidR="009E1618" w:rsidRPr="00EA3F77">
        <w:rPr>
          <w:rFonts w:ascii="Arial" w:hAnsi="Arial" w:cs="Arial"/>
          <w:sz w:val="22"/>
          <w:szCs w:val="22"/>
        </w:rPr>
        <w:tab/>
        <w:t xml:space="preserve">Fellow, Division of </w:t>
      </w:r>
      <w:r>
        <w:rPr>
          <w:rFonts w:ascii="Arial" w:hAnsi="Arial" w:cs="Arial"/>
          <w:sz w:val="22"/>
          <w:szCs w:val="22"/>
        </w:rPr>
        <w:t>XXX</w:t>
      </w:r>
      <w:r w:rsidR="009E1618" w:rsidRPr="00EA3F77">
        <w:rPr>
          <w:rFonts w:ascii="Arial" w:hAnsi="Arial" w:cs="Arial"/>
          <w:sz w:val="22"/>
          <w:szCs w:val="22"/>
        </w:rPr>
        <w:t xml:space="preserve"> </w:t>
      </w:r>
    </w:p>
    <w:p w14:paraId="62598E6B" w14:textId="77777777" w:rsidR="0003069C" w:rsidRPr="00FB27DE" w:rsidRDefault="0003069C" w:rsidP="0003069C">
      <w:pPr>
        <w:ind w:left="1440" w:firstLine="720"/>
        <w:rPr>
          <w:rFonts w:ascii="Arial" w:hAnsi="Arial" w:cs="Arial"/>
          <w:sz w:val="22"/>
          <w:szCs w:val="22"/>
        </w:rPr>
      </w:pPr>
      <w:r>
        <w:rPr>
          <w:rFonts w:ascii="Arial" w:hAnsi="Arial" w:cs="Arial"/>
          <w:sz w:val="22"/>
          <w:szCs w:val="22"/>
        </w:rPr>
        <w:t>Training Hospital,</w:t>
      </w:r>
      <w:r w:rsidRPr="00FB27DE">
        <w:rPr>
          <w:rFonts w:ascii="Arial" w:hAnsi="Arial" w:cs="Arial"/>
          <w:sz w:val="22"/>
          <w:szCs w:val="22"/>
        </w:rPr>
        <w:t xml:space="preserve"> </w:t>
      </w:r>
      <w:r>
        <w:rPr>
          <w:rFonts w:ascii="Arial" w:hAnsi="Arial" w:cs="Arial"/>
          <w:sz w:val="22"/>
          <w:szCs w:val="22"/>
        </w:rPr>
        <w:t>City</w:t>
      </w:r>
      <w:r w:rsidRPr="00FB27DE">
        <w:rPr>
          <w:rFonts w:ascii="Arial" w:hAnsi="Arial" w:cs="Arial"/>
          <w:sz w:val="22"/>
          <w:szCs w:val="22"/>
        </w:rPr>
        <w:t xml:space="preserve">, </w:t>
      </w:r>
      <w:r>
        <w:rPr>
          <w:rFonts w:ascii="Arial" w:hAnsi="Arial" w:cs="Arial"/>
          <w:sz w:val="22"/>
          <w:szCs w:val="22"/>
        </w:rPr>
        <w:t>State</w:t>
      </w:r>
    </w:p>
    <w:p w14:paraId="13C7AE3B" w14:textId="65D317DF" w:rsidR="009E1618" w:rsidRPr="00EA3F77" w:rsidRDefault="009E1618">
      <w:pPr>
        <w:ind w:left="2160"/>
        <w:rPr>
          <w:rFonts w:ascii="Arial" w:hAnsi="Arial" w:cs="Arial"/>
          <w:sz w:val="22"/>
          <w:szCs w:val="22"/>
        </w:rPr>
      </w:pPr>
      <w:r w:rsidRPr="00EA3F77">
        <w:rPr>
          <w:rFonts w:ascii="Arial" w:hAnsi="Arial" w:cs="Arial"/>
          <w:sz w:val="22"/>
          <w:szCs w:val="22"/>
        </w:rPr>
        <w:t xml:space="preserve">Focus: </w:t>
      </w:r>
      <w:r w:rsidR="0003069C">
        <w:rPr>
          <w:rFonts w:ascii="Arial" w:hAnsi="Arial" w:cs="Arial"/>
          <w:sz w:val="22"/>
          <w:szCs w:val="22"/>
        </w:rPr>
        <w:t>XXX</w:t>
      </w:r>
    </w:p>
    <w:p w14:paraId="6B20EC47" w14:textId="7BA49F62" w:rsidR="009E1618" w:rsidRPr="00EA3F77" w:rsidRDefault="009E1618">
      <w:pPr>
        <w:ind w:left="2160"/>
        <w:rPr>
          <w:rFonts w:ascii="Arial" w:hAnsi="Arial" w:cs="Arial"/>
          <w:sz w:val="22"/>
          <w:szCs w:val="22"/>
        </w:rPr>
      </w:pPr>
      <w:r w:rsidRPr="00EA3F77">
        <w:rPr>
          <w:rFonts w:ascii="Arial" w:hAnsi="Arial" w:cs="Arial"/>
          <w:sz w:val="22"/>
          <w:szCs w:val="22"/>
        </w:rPr>
        <w:t xml:space="preserve">Mentors: </w:t>
      </w:r>
      <w:r w:rsidR="0003069C">
        <w:rPr>
          <w:rFonts w:ascii="Arial" w:hAnsi="Arial" w:cs="Arial"/>
          <w:sz w:val="22"/>
          <w:szCs w:val="22"/>
        </w:rPr>
        <w:t>XXXXX, XXXXX</w:t>
      </w:r>
    </w:p>
    <w:p w14:paraId="69155368" w14:textId="77777777" w:rsidR="009E1618" w:rsidRPr="00EA3F77" w:rsidRDefault="009E1618">
      <w:pPr>
        <w:rPr>
          <w:rFonts w:ascii="Arial" w:hAnsi="Arial" w:cs="Arial"/>
          <w:sz w:val="22"/>
          <w:szCs w:val="22"/>
          <w:u w:val="single"/>
        </w:rPr>
      </w:pPr>
    </w:p>
    <w:p w14:paraId="722DA11C"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CERTIFICATION</w:t>
      </w:r>
    </w:p>
    <w:p w14:paraId="6EEE8514" w14:textId="77777777" w:rsidR="00723D78" w:rsidRPr="00EA3F77" w:rsidRDefault="00723D78" w:rsidP="00723D78">
      <w:pPr>
        <w:rPr>
          <w:rFonts w:ascii="Arial" w:hAnsi="Arial" w:cs="Arial"/>
          <w:sz w:val="22"/>
          <w:szCs w:val="22"/>
        </w:rPr>
      </w:pPr>
      <w:r>
        <w:rPr>
          <w:rFonts w:ascii="Arial" w:hAnsi="Arial" w:cs="Arial"/>
          <w:sz w:val="22"/>
          <w:szCs w:val="22"/>
        </w:rPr>
        <w:t>XXXX</w:t>
      </w:r>
      <w:r w:rsidRPr="00FB27DE">
        <w:rPr>
          <w:rFonts w:ascii="Arial" w:hAnsi="Arial" w:cs="Arial"/>
          <w:sz w:val="22"/>
          <w:szCs w:val="22"/>
        </w:rPr>
        <w:tab/>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 xml:space="preserve">Internal Medicine, </w:t>
      </w:r>
      <w:r w:rsidRPr="00FB27DE">
        <w:rPr>
          <w:rFonts w:ascii="Arial" w:hAnsi="Arial" w:cs="Arial"/>
          <w:sz w:val="22"/>
          <w:szCs w:val="22"/>
        </w:rPr>
        <w:t>American Board of Internal Medicine</w:t>
      </w:r>
    </w:p>
    <w:p w14:paraId="6DF61B8E" w14:textId="160C0959" w:rsidR="009E1618" w:rsidRPr="00EA3F77" w:rsidRDefault="00315DE4">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Pr>
          <w:rFonts w:ascii="Arial" w:hAnsi="Arial" w:cs="Arial"/>
          <w:sz w:val="22"/>
          <w:szCs w:val="22"/>
        </w:rPr>
        <w:t xml:space="preserve">Subspecialty Board, </w:t>
      </w:r>
      <w:r w:rsidR="009E1618" w:rsidRPr="00EA3F77">
        <w:rPr>
          <w:rFonts w:ascii="Arial" w:hAnsi="Arial" w:cs="Arial"/>
          <w:sz w:val="22"/>
          <w:szCs w:val="22"/>
        </w:rPr>
        <w:t>American Board of Internal Medicine</w:t>
      </w:r>
    </w:p>
    <w:p w14:paraId="3708DB19" w14:textId="77777777" w:rsidR="00781A6B" w:rsidRPr="00EA3F77" w:rsidRDefault="00781A6B">
      <w:pPr>
        <w:rPr>
          <w:rFonts w:ascii="Arial" w:hAnsi="Arial" w:cs="Arial"/>
          <w:b/>
          <w:sz w:val="22"/>
          <w:szCs w:val="22"/>
          <w:u w:val="single"/>
        </w:rPr>
      </w:pPr>
    </w:p>
    <w:p w14:paraId="69CA2140"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LICENSURE</w:t>
      </w:r>
    </w:p>
    <w:p w14:paraId="0A6A85EB" w14:textId="3D7625B0" w:rsidR="009E1618" w:rsidRPr="00EA3F77" w:rsidRDefault="00315DE4">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-Present</w:t>
      </w:r>
      <w:r w:rsidR="009E1618" w:rsidRPr="00EA3F77">
        <w:rPr>
          <w:rFonts w:ascii="Arial" w:hAnsi="Arial" w:cs="Arial"/>
          <w:sz w:val="22"/>
          <w:szCs w:val="22"/>
        </w:rPr>
        <w:tab/>
      </w:r>
      <w:r w:rsidR="009E1618" w:rsidRPr="00EA3F77">
        <w:rPr>
          <w:rFonts w:ascii="Arial" w:hAnsi="Arial" w:cs="Arial"/>
          <w:sz w:val="22"/>
          <w:szCs w:val="22"/>
        </w:rPr>
        <w:tab/>
        <w:t>New York State License #</w:t>
      </w:r>
      <w:r>
        <w:rPr>
          <w:rFonts w:ascii="Arial" w:hAnsi="Arial" w:cs="Arial"/>
          <w:sz w:val="22"/>
          <w:szCs w:val="22"/>
        </w:rPr>
        <w:t>XXXXXXX</w:t>
      </w:r>
    </w:p>
    <w:p w14:paraId="33A050E7" w14:textId="77777777" w:rsidR="009E1618" w:rsidRPr="00EA3F77" w:rsidRDefault="009E1618">
      <w:pPr>
        <w:rPr>
          <w:rFonts w:ascii="Arial" w:hAnsi="Arial" w:cs="Arial"/>
          <w:sz w:val="22"/>
          <w:szCs w:val="22"/>
        </w:rPr>
      </w:pPr>
    </w:p>
    <w:p w14:paraId="284C812A" w14:textId="77777777" w:rsidR="009E1618" w:rsidRPr="00EA3F77" w:rsidRDefault="009E1618">
      <w:pPr>
        <w:rPr>
          <w:rFonts w:ascii="Arial" w:hAnsi="Arial" w:cs="Arial"/>
          <w:sz w:val="22"/>
          <w:szCs w:val="22"/>
        </w:rPr>
      </w:pPr>
      <w:r w:rsidRPr="00EA3F77">
        <w:rPr>
          <w:rFonts w:ascii="Arial" w:hAnsi="Arial" w:cs="Arial"/>
          <w:b/>
          <w:sz w:val="22"/>
          <w:szCs w:val="22"/>
          <w:u w:val="single"/>
        </w:rPr>
        <w:t>HONORS &amp; AWARDS</w:t>
      </w:r>
    </w:p>
    <w:p w14:paraId="1A03FA88" w14:textId="7A07D792" w:rsidR="00CB620D" w:rsidRDefault="00315DE4">
      <w:pPr>
        <w:rPr>
          <w:rFonts w:ascii="Arial" w:hAnsi="Arial" w:cs="Arial"/>
          <w:sz w:val="22"/>
          <w:szCs w:val="22"/>
        </w:rPr>
      </w:pPr>
      <w:r>
        <w:rPr>
          <w:rFonts w:ascii="Arial" w:hAnsi="Arial" w:cs="Arial"/>
          <w:sz w:val="22"/>
          <w:szCs w:val="22"/>
        </w:rPr>
        <w:t>XXXX</w:t>
      </w:r>
      <w:r w:rsidR="00CB620D" w:rsidRPr="00EA3F77">
        <w:rPr>
          <w:rFonts w:ascii="Arial" w:hAnsi="Arial" w:cs="Arial"/>
          <w:sz w:val="22"/>
          <w:szCs w:val="22"/>
        </w:rPr>
        <w:tab/>
      </w:r>
      <w:r w:rsidR="00CB620D" w:rsidRPr="00EA3F77">
        <w:rPr>
          <w:rFonts w:ascii="Arial" w:hAnsi="Arial" w:cs="Arial"/>
          <w:sz w:val="22"/>
          <w:szCs w:val="22"/>
        </w:rPr>
        <w:tab/>
      </w:r>
      <w:r w:rsidR="00CB620D" w:rsidRPr="00EA3F77">
        <w:rPr>
          <w:rFonts w:ascii="Arial" w:hAnsi="Arial" w:cs="Arial"/>
          <w:sz w:val="22"/>
          <w:szCs w:val="22"/>
        </w:rPr>
        <w:tab/>
      </w:r>
      <w:r>
        <w:rPr>
          <w:rFonts w:ascii="Arial" w:hAnsi="Arial" w:cs="Arial"/>
          <w:sz w:val="22"/>
          <w:szCs w:val="22"/>
        </w:rPr>
        <w:t>Outstanding Undergraduate Award</w:t>
      </w:r>
      <w:r w:rsidR="00CB620D" w:rsidRPr="00EA3F77">
        <w:rPr>
          <w:rFonts w:ascii="Arial" w:hAnsi="Arial" w:cs="Arial"/>
          <w:sz w:val="22"/>
          <w:szCs w:val="22"/>
        </w:rPr>
        <w:t xml:space="preserve">, </w:t>
      </w:r>
      <w:r>
        <w:rPr>
          <w:rFonts w:ascii="Arial" w:hAnsi="Arial" w:cs="Arial"/>
          <w:sz w:val="22"/>
          <w:szCs w:val="22"/>
        </w:rPr>
        <w:t>College/University</w:t>
      </w:r>
    </w:p>
    <w:p w14:paraId="7A1399EA" w14:textId="57272134" w:rsidR="00315DE4" w:rsidRPr="00FB27DE" w:rsidRDefault="00315DE4" w:rsidP="00315DE4">
      <w:pPr>
        <w:rPr>
          <w:rFonts w:ascii="Arial" w:hAnsi="Arial" w:cs="Arial"/>
          <w:sz w:val="22"/>
          <w:szCs w:val="22"/>
        </w:rPr>
      </w:pPr>
      <w:r>
        <w:rPr>
          <w:rFonts w:ascii="Arial" w:hAnsi="Arial" w:cs="Arial"/>
          <w:sz w:val="22"/>
          <w:szCs w:val="22"/>
        </w:rPr>
        <w:t>XXXX</w:t>
      </w:r>
      <w:r w:rsidRPr="00FB27DE">
        <w:rPr>
          <w:rFonts w:ascii="Arial" w:hAnsi="Arial" w:cs="Arial"/>
          <w:sz w:val="22"/>
          <w:szCs w:val="22"/>
        </w:rPr>
        <w:tab/>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Phi Beta Kappa</w:t>
      </w:r>
      <w:r w:rsidRPr="00FB27DE">
        <w:rPr>
          <w:rFonts w:ascii="Arial" w:hAnsi="Arial" w:cs="Arial"/>
          <w:sz w:val="22"/>
          <w:szCs w:val="22"/>
        </w:rPr>
        <w:t xml:space="preserve">, </w:t>
      </w:r>
      <w:r>
        <w:rPr>
          <w:rFonts w:ascii="Arial" w:hAnsi="Arial" w:cs="Arial"/>
          <w:sz w:val="22"/>
          <w:szCs w:val="22"/>
        </w:rPr>
        <w:t>College/University</w:t>
      </w:r>
    </w:p>
    <w:p w14:paraId="1364299D" w14:textId="3102A480" w:rsidR="009E1618" w:rsidRPr="00EA3F77" w:rsidRDefault="00315DE4" w:rsidP="00EA3F77">
      <w:pPr>
        <w:rPr>
          <w:rFonts w:ascii="Arial" w:hAnsi="Arial" w:cs="Arial"/>
          <w:sz w:val="22"/>
          <w:szCs w:val="22"/>
        </w:rPr>
      </w:pPr>
      <w:r>
        <w:rPr>
          <w:rFonts w:ascii="Arial" w:hAnsi="Arial" w:cs="Arial"/>
          <w:sz w:val="22"/>
          <w:szCs w:val="22"/>
        </w:rPr>
        <w:t>XXXX</w:t>
      </w:r>
      <w:r w:rsidRPr="00FB27DE">
        <w:rPr>
          <w:rFonts w:ascii="Arial" w:hAnsi="Arial" w:cs="Arial"/>
          <w:sz w:val="22"/>
          <w:szCs w:val="22"/>
        </w:rPr>
        <w:tab/>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Excellent Medical Student Acknowledgement</w:t>
      </w:r>
      <w:r w:rsidRPr="00FB27DE">
        <w:rPr>
          <w:rFonts w:ascii="Arial" w:hAnsi="Arial" w:cs="Arial"/>
          <w:sz w:val="22"/>
          <w:szCs w:val="22"/>
        </w:rPr>
        <w:t xml:space="preserve">, </w:t>
      </w:r>
      <w:r>
        <w:rPr>
          <w:rFonts w:ascii="Arial" w:hAnsi="Arial" w:cs="Arial"/>
          <w:sz w:val="22"/>
          <w:szCs w:val="22"/>
        </w:rPr>
        <w:t>Medical School</w:t>
      </w:r>
    </w:p>
    <w:p w14:paraId="6DF0F54C" w14:textId="738CC6B8" w:rsidR="00315DE4" w:rsidRDefault="00315DE4" w:rsidP="00A54248">
      <w:pPr>
        <w:rPr>
          <w:rFonts w:ascii="Arial" w:hAnsi="Arial" w:cs="Arial"/>
          <w:sz w:val="22"/>
          <w:szCs w:val="22"/>
        </w:rPr>
      </w:pPr>
      <w:r>
        <w:rPr>
          <w:rFonts w:ascii="Arial" w:hAnsi="Arial" w:cs="Arial"/>
          <w:sz w:val="22"/>
          <w:szCs w:val="22"/>
        </w:rPr>
        <w:t>XXXX</w:t>
      </w:r>
      <w:r w:rsidR="00CB620D" w:rsidRPr="00EA3F77">
        <w:rPr>
          <w:rFonts w:ascii="Arial" w:hAnsi="Arial" w:cs="Arial"/>
          <w:sz w:val="22"/>
          <w:szCs w:val="22"/>
        </w:rPr>
        <w:t xml:space="preserve"> </w:t>
      </w:r>
      <w:r w:rsidR="00CB620D" w:rsidRPr="00EA3F77">
        <w:rPr>
          <w:rFonts w:ascii="Arial" w:hAnsi="Arial" w:cs="Arial"/>
          <w:sz w:val="22"/>
          <w:szCs w:val="22"/>
        </w:rPr>
        <w:tab/>
      </w:r>
      <w:r w:rsidR="00CB620D" w:rsidRPr="00EA3F77">
        <w:rPr>
          <w:rFonts w:ascii="Arial" w:hAnsi="Arial" w:cs="Arial"/>
          <w:sz w:val="22"/>
          <w:szCs w:val="22"/>
        </w:rPr>
        <w:tab/>
      </w:r>
      <w:r w:rsidR="00CB620D" w:rsidRPr="00EA3F77">
        <w:rPr>
          <w:rFonts w:ascii="Arial" w:hAnsi="Arial" w:cs="Arial"/>
          <w:sz w:val="22"/>
          <w:szCs w:val="22"/>
        </w:rPr>
        <w:tab/>
        <w:t>Alpha Omega Alpha Honor Medical Society, Medic</w:t>
      </w:r>
      <w:r>
        <w:rPr>
          <w:rFonts w:ascii="Arial" w:hAnsi="Arial" w:cs="Arial"/>
          <w:sz w:val="22"/>
          <w:szCs w:val="22"/>
        </w:rPr>
        <w:t>al School</w:t>
      </w:r>
    </w:p>
    <w:p w14:paraId="23BB74BD" w14:textId="047A93CD" w:rsidR="00315DE4" w:rsidRDefault="00315DE4" w:rsidP="00EA3F77">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t xml:space="preserve">Best Poster, </w:t>
      </w:r>
      <w:r>
        <w:rPr>
          <w:rFonts w:ascii="Arial" w:hAnsi="Arial" w:cs="Arial"/>
          <w:sz w:val="22"/>
          <w:szCs w:val="22"/>
        </w:rPr>
        <w:t>Regional Society Conference</w:t>
      </w:r>
    </w:p>
    <w:p w14:paraId="254D18EC" w14:textId="17356A00" w:rsidR="00315DE4" w:rsidRDefault="00315DE4" w:rsidP="00EA3F77">
      <w:pPr>
        <w:rPr>
          <w:rFonts w:ascii="Arial" w:hAnsi="Arial" w:cs="Arial"/>
          <w:sz w:val="22"/>
          <w:szCs w:val="22"/>
        </w:rPr>
      </w:pPr>
      <w:r>
        <w:rPr>
          <w:rFonts w:ascii="Arial" w:hAnsi="Arial" w:cs="Arial"/>
          <w:sz w:val="22"/>
          <w:szCs w:val="22"/>
        </w:rPr>
        <w:t>XXXX</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Amazing </w:t>
      </w:r>
      <w:proofErr w:type="spellStart"/>
      <w:r>
        <w:rPr>
          <w:rFonts w:ascii="Arial" w:hAnsi="Arial" w:cs="Arial"/>
          <w:sz w:val="22"/>
          <w:szCs w:val="22"/>
        </w:rPr>
        <w:t>Housestaff</w:t>
      </w:r>
      <w:proofErr w:type="spellEnd"/>
      <w:r>
        <w:rPr>
          <w:rFonts w:ascii="Arial" w:hAnsi="Arial" w:cs="Arial"/>
          <w:sz w:val="22"/>
          <w:szCs w:val="22"/>
        </w:rPr>
        <w:t xml:space="preserve"> Award, Hospital/Training Program</w:t>
      </w:r>
    </w:p>
    <w:p w14:paraId="214BC6AA" w14:textId="14A61391" w:rsidR="009E1618" w:rsidRPr="00EA3F77" w:rsidRDefault="00315DE4" w:rsidP="00EA3F77">
      <w:pPr>
        <w:rPr>
          <w:rFonts w:ascii="Arial" w:hAnsi="Arial" w:cs="Arial"/>
          <w:sz w:val="22"/>
          <w:szCs w:val="22"/>
        </w:rPr>
      </w:pPr>
      <w:r>
        <w:rPr>
          <w:rFonts w:ascii="Arial" w:hAnsi="Arial" w:cs="Arial"/>
          <w:sz w:val="22"/>
          <w:szCs w:val="22"/>
        </w:rPr>
        <w:t>XXXX</w:t>
      </w:r>
      <w:r>
        <w:rPr>
          <w:rFonts w:ascii="Arial" w:hAnsi="Arial" w:cs="Arial"/>
          <w:sz w:val="22"/>
          <w:szCs w:val="22"/>
        </w:rPr>
        <w:tab/>
      </w:r>
      <w:r>
        <w:rPr>
          <w:rFonts w:ascii="Arial" w:hAnsi="Arial" w:cs="Arial"/>
          <w:sz w:val="22"/>
          <w:szCs w:val="22"/>
        </w:rPr>
        <w:tab/>
      </w:r>
      <w:r>
        <w:rPr>
          <w:rFonts w:ascii="Arial" w:hAnsi="Arial" w:cs="Arial"/>
          <w:sz w:val="22"/>
          <w:szCs w:val="22"/>
        </w:rPr>
        <w:tab/>
        <w:t>Superb Fellows Award, Hospital/Training Program</w:t>
      </w:r>
    </w:p>
    <w:p w14:paraId="73E10C5C" w14:textId="29D30879" w:rsidR="009E1618" w:rsidRDefault="00315DE4" w:rsidP="00EA3F77">
      <w:pPr>
        <w:rPr>
          <w:rFonts w:ascii="Arial" w:hAnsi="Arial" w:cs="Arial"/>
          <w:sz w:val="22"/>
          <w:szCs w:val="22"/>
        </w:rPr>
      </w:pPr>
      <w:r>
        <w:rPr>
          <w:rFonts w:ascii="Arial" w:hAnsi="Arial" w:cs="Arial"/>
          <w:sz w:val="22"/>
          <w:szCs w:val="22"/>
        </w:rPr>
        <w:t>XXXX</w:t>
      </w:r>
      <w:r w:rsidR="009E1618" w:rsidRPr="00EA3F77">
        <w:rPr>
          <w:rFonts w:ascii="Arial" w:hAnsi="Arial" w:cs="Arial"/>
          <w:sz w:val="22"/>
          <w:szCs w:val="22"/>
        </w:rPr>
        <w:tab/>
      </w:r>
      <w:r w:rsidR="009E1618" w:rsidRPr="00EA3F77">
        <w:rPr>
          <w:rFonts w:ascii="Arial" w:hAnsi="Arial" w:cs="Arial"/>
          <w:sz w:val="22"/>
          <w:szCs w:val="22"/>
        </w:rPr>
        <w:tab/>
      </w:r>
      <w:r w:rsidR="009E1618" w:rsidRPr="00EA3F77">
        <w:rPr>
          <w:rFonts w:ascii="Arial" w:hAnsi="Arial" w:cs="Arial"/>
          <w:sz w:val="22"/>
          <w:szCs w:val="22"/>
        </w:rPr>
        <w:tab/>
      </w:r>
      <w:r w:rsidR="00913645">
        <w:rPr>
          <w:rFonts w:ascii="Arial" w:hAnsi="Arial" w:cs="Arial"/>
          <w:sz w:val="22"/>
          <w:szCs w:val="22"/>
        </w:rPr>
        <w:t>Excellent Young Investigator</w:t>
      </w:r>
      <w:r>
        <w:rPr>
          <w:rFonts w:ascii="Arial" w:hAnsi="Arial" w:cs="Arial"/>
          <w:sz w:val="22"/>
          <w:szCs w:val="22"/>
        </w:rPr>
        <w:t xml:space="preserve"> Award, </w:t>
      </w:r>
      <w:r w:rsidR="00913645">
        <w:rPr>
          <w:rFonts w:ascii="Arial" w:hAnsi="Arial" w:cs="Arial"/>
          <w:sz w:val="22"/>
          <w:szCs w:val="22"/>
        </w:rPr>
        <w:t>National Society</w:t>
      </w:r>
    </w:p>
    <w:p w14:paraId="6313553F" w14:textId="044B4199" w:rsidR="00315DE4" w:rsidRPr="00EA3F77" w:rsidRDefault="00315DE4" w:rsidP="00EA3F77">
      <w:pPr>
        <w:rPr>
          <w:rFonts w:ascii="Arial" w:hAnsi="Arial" w:cs="Arial"/>
          <w:sz w:val="22"/>
          <w:szCs w:val="22"/>
        </w:rPr>
      </w:pPr>
      <w:r>
        <w:rPr>
          <w:rFonts w:ascii="Arial" w:hAnsi="Arial" w:cs="Arial"/>
          <w:sz w:val="22"/>
          <w:szCs w:val="22"/>
        </w:rPr>
        <w:t>XXXX</w:t>
      </w:r>
      <w:r>
        <w:rPr>
          <w:rFonts w:ascii="Arial" w:hAnsi="Arial" w:cs="Arial"/>
          <w:sz w:val="22"/>
          <w:szCs w:val="22"/>
        </w:rPr>
        <w:tab/>
      </w:r>
      <w:r>
        <w:rPr>
          <w:rFonts w:ascii="Arial" w:hAnsi="Arial" w:cs="Arial"/>
          <w:sz w:val="22"/>
          <w:szCs w:val="22"/>
        </w:rPr>
        <w:tab/>
      </w:r>
      <w:r>
        <w:rPr>
          <w:rFonts w:ascii="Arial" w:hAnsi="Arial" w:cs="Arial"/>
          <w:sz w:val="22"/>
          <w:szCs w:val="22"/>
        </w:rPr>
        <w:tab/>
        <w:t>Best Oral Presentation, National Society Conference</w:t>
      </w:r>
    </w:p>
    <w:p w14:paraId="4C7D828A" w14:textId="77777777" w:rsidR="009E1618" w:rsidRPr="00EA3F77" w:rsidRDefault="009E1618">
      <w:pPr>
        <w:rPr>
          <w:rFonts w:ascii="Arial" w:hAnsi="Arial" w:cs="Arial"/>
          <w:sz w:val="22"/>
          <w:szCs w:val="22"/>
          <w:u w:val="single"/>
        </w:rPr>
      </w:pPr>
    </w:p>
    <w:p w14:paraId="0605D874" w14:textId="77777777" w:rsidR="00A05DFA" w:rsidRPr="00EA3F77" w:rsidRDefault="00A05DFA">
      <w:pPr>
        <w:rPr>
          <w:rFonts w:ascii="Arial" w:hAnsi="Arial" w:cs="Arial"/>
          <w:b/>
          <w:sz w:val="22"/>
          <w:szCs w:val="22"/>
          <w:u w:val="single"/>
        </w:rPr>
      </w:pPr>
      <w:r w:rsidRPr="00EA3F77">
        <w:rPr>
          <w:rFonts w:ascii="Arial" w:hAnsi="Arial" w:cs="Arial"/>
          <w:b/>
          <w:sz w:val="22"/>
          <w:szCs w:val="22"/>
          <w:u w:val="single"/>
        </w:rPr>
        <w:lastRenderedPageBreak/>
        <w:t>PATENTS</w:t>
      </w:r>
    </w:p>
    <w:p w14:paraId="294D9855" w14:textId="77777777" w:rsidR="00A05DFA" w:rsidRPr="00EA3F77" w:rsidRDefault="00A05DFA">
      <w:pPr>
        <w:rPr>
          <w:rFonts w:ascii="Arial" w:hAnsi="Arial" w:cs="Arial"/>
          <w:sz w:val="22"/>
          <w:szCs w:val="22"/>
        </w:rPr>
      </w:pPr>
      <w:r w:rsidRPr="00EA3F77">
        <w:rPr>
          <w:rFonts w:ascii="Arial" w:hAnsi="Arial" w:cs="Arial"/>
          <w:sz w:val="22"/>
          <w:szCs w:val="22"/>
        </w:rPr>
        <w:t>None</w:t>
      </w:r>
    </w:p>
    <w:p w14:paraId="20D9C594" w14:textId="77777777" w:rsidR="00A05DFA" w:rsidRPr="00EA3F77" w:rsidRDefault="00A05DFA">
      <w:pPr>
        <w:rPr>
          <w:rFonts w:ascii="Arial" w:hAnsi="Arial" w:cs="Arial"/>
          <w:sz w:val="22"/>
          <w:szCs w:val="22"/>
          <w:u w:val="single"/>
        </w:rPr>
      </w:pPr>
    </w:p>
    <w:p w14:paraId="5D7D8A4B"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OTHER PROFESSIONAL ROLES</w:t>
      </w:r>
    </w:p>
    <w:p w14:paraId="342F3CAF" w14:textId="77777777" w:rsidR="009E1618" w:rsidRPr="00EA3F77" w:rsidRDefault="009E1618">
      <w:pPr>
        <w:rPr>
          <w:rFonts w:ascii="Arial" w:hAnsi="Arial" w:cs="Arial"/>
          <w:sz w:val="22"/>
          <w:szCs w:val="22"/>
          <w:u w:val="single"/>
        </w:rPr>
      </w:pPr>
    </w:p>
    <w:p w14:paraId="1337CC76" w14:textId="77777777" w:rsidR="00365930" w:rsidRPr="00EA3F77" w:rsidRDefault="00365930">
      <w:pPr>
        <w:rPr>
          <w:rFonts w:ascii="Arial" w:hAnsi="Arial" w:cs="Arial"/>
          <w:sz w:val="22"/>
          <w:szCs w:val="22"/>
          <w:u w:val="single"/>
        </w:rPr>
      </w:pPr>
      <w:r w:rsidRPr="00EA3F77">
        <w:rPr>
          <w:rFonts w:ascii="Arial" w:hAnsi="Arial" w:cs="Arial"/>
          <w:sz w:val="22"/>
          <w:szCs w:val="22"/>
          <w:u w:val="single"/>
        </w:rPr>
        <w:t>Extramural Service:</w:t>
      </w:r>
    </w:p>
    <w:p w14:paraId="5EAB77E6" w14:textId="77777777" w:rsidR="00365930" w:rsidRPr="00EA3F77" w:rsidRDefault="00365930">
      <w:pPr>
        <w:rPr>
          <w:rFonts w:ascii="Arial" w:hAnsi="Arial" w:cs="Arial"/>
          <w:sz w:val="22"/>
          <w:szCs w:val="22"/>
          <w:u w:val="single"/>
        </w:rPr>
      </w:pPr>
    </w:p>
    <w:p w14:paraId="732392C3" w14:textId="7713C1BE" w:rsidR="00CB620D" w:rsidRPr="00EA3F77" w:rsidRDefault="00BB435F" w:rsidP="00CB620D">
      <w:pPr>
        <w:rPr>
          <w:rFonts w:ascii="Arial" w:hAnsi="Arial" w:cs="Arial"/>
          <w:sz w:val="22"/>
          <w:szCs w:val="22"/>
          <w:u w:val="single"/>
        </w:rPr>
      </w:pPr>
      <w:r>
        <w:rPr>
          <w:rFonts w:ascii="Arial" w:hAnsi="Arial" w:cs="Arial"/>
          <w:sz w:val="22"/>
          <w:szCs w:val="22"/>
          <w:u w:val="single"/>
        </w:rPr>
        <w:t>National</w:t>
      </w:r>
    </w:p>
    <w:p w14:paraId="36C2255F" w14:textId="770D9CA4" w:rsidR="00CB620D" w:rsidRPr="00EA3F77" w:rsidRDefault="00216522" w:rsidP="00CB620D">
      <w:pPr>
        <w:rPr>
          <w:rFonts w:ascii="Arial" w:hAnsi="Arial" w:cs="Arial"/>
          <w:sz w:val="22"/>
          <w:szCs w:val="22"/>
        </w:rPr>
      </w:pPr>
      <w:r>
        <w:rPr>
          <w:rFonts w:ascii="Arial" w:hAnsi="Arial" w:cs="Arial"/>
          <w:sz w:val="22"/>
          <w:szCs w:val="22"/>
        </w:rPr>
        <w:t>XXXX</w:t>
      </w:r>
      <w:r>
        <w:rPr>
          <w:rFonts w:ascii="Arial" w:hAnsi="Arial" w:cs="Arial"/>
          <w:sz w:val="22"/>
          <w:szCs w:val="22"/>
        </w:rPr>
        <w:tab/>
      </w:r>
      <w:r w:rsidR="00CB620D" w:rsidRPr="00EA3F77">
        <w:rPr>
          <w:rFonts w:ascii="Arial" w:hAnsi="Arial" w:cs="Arial"/>
          <w:sz w:val="22"/>
          <w:szCs w:val="22"/>
        </w:rPr>
        <w:tab/>
      </w:r>
      <w:r w:rsidR="00CB620D" w:rsidRPr="00EA3F77">
        <w:rPr>
          <w:rFonts w:ascii="Arial" w:hAnsi="Arial" w:cs="Arial"/>
          <w:sz w:val="22"/>
          <w:szCs w:val="22"/>
        </w:rPr>
        <w:tab/>
      </w:r>
      <w:r w:rsidR="00BB435F">
        <w:rPr>
          <w:rFonts w:ascii="Arial" w:hAnsi="Arial" w:cs="Arial"/>
          <w:sz w:val="22"/>
          <w:szCs w:val="22"/>
        </w:rPr>
        <w:t xml:space="preserve">Reviewer, </w:t>
      </w:r>
      <w:r w:rsidR="000D3CFB">
        <w:rPr>
          <w:rFonts w:ascii="Arial" w:hAnsi="Arial" w:cs="Arial"/>
          <w:sz w:val="22"/>
          <w:szCs w:val="22"/>
        </w:rPr>
        <w:t>XXX Study Section</w:t>
      </w:r>
      <w:r w:rsidR="00BB435F">
        <w:rPr>
          <w:rFonts w:ascii="Arial" w:hAnsi="Arial" w:cs="Arial"/>
          <w:sz w:val="22"/>
          <w:szCs w:val="22"/>
        </w:rPr>
        <w:t xml:space="preserve"> (XXXXXX), NIH</w:t>
      </w:r>
    </w:p>
    <w:p w14:paraId="58488A0F" w14:textId="3592F7B3" w:rsidR="00781A6B" w:rsidRPr="00EA3F77" w:rsidRDefault="007A7C13" w:rsidP="00CB620D">
      <w:pPr>
        <w:rPr>
          <w:rFonts w:ascii="Arial" w:hAnsi="Arial" w:cs="Arial"/>
          <w:sz w:val="22"/>
          <w:szCs w:val="22"/>
          <w:u w:val="single"/>
        </w:rPr>
      </w:pPr>
      <w:r>
        <w:rPr>
          <w:rFonts w:ascii="Arial" w:hAnsi="Arial" w:cs="Arial"/>
          <w:sz w:val="22"/>
          <w:szCs w:val="22"/>
        </w:rPr>
        <w:t>XXXX</w:t>
      </w:r>
      <w:r w:rsidR="00CB620D" w:rsidRPr="00EA3F77">
        <w:rPr>
          <w:rFonts w:ascii="Arial" w:hAnsi="Arial" w:cs="Arial"/>
          <w:sz w:val="22"/>
          <w:szCs w:val="22"/>
        </w:rPr>
        <w:t>-Present</w:t>
      </w:r>
      <w:r w:rsidR="00CB620D" w:rsidRPr="00EA3F77">
        <w:rPr>
          <w:rFonts w:ascii="Arial" w:hAnsi="Arial" w:cs="Arial"/>
          <w:sz w:val="22"/>
          <w:szCs w:val="22"/>
        </w:rPr>
        <w:tab/>
      </w:r>
      <w:r w:rsidR="00CB620D" w:rsidRPr="00EA3F77">
        <w:rPr>
          <w:rFonts w:ascii="Arial" w:hAnsi="Arial" w:cs="Arial"/>
          <w:sz w:val="22"/>
          <w:szCs w:val="22"/>
        </w:rPr>
        <w:tab/>
        <w:t xml:space="preserve">Chair, </w:t>
      </w:r>
      <w:r w:rsidR="00613CEF" w:rsidRPr="00EA3F77">
        <w:rPr>
          <w:rFonts w:ascii="Arial" w:hAnsi="Arial" w:cs="Arial"/>
          <w:sz w:val="22"/>
          <w:szCs w:val="22"/>
        </w:rPr>
        <w:t xml:space="preserve">National Organization </w:t>
      </w:r>
      <w:r>
        <w:rPr>
          <w:rFonts w:ascii="Arial" w:hAnsi="Arial" w:cs="Arial"/>
          <w:sz w:val="22"/>
          <w:szCs w:val="22"/>
        </w:rPr>
        <w:t xml:space="preserve">XXXX </w:t>
      </w:r>
      <w:r w:rsidR="00CB620D" w:rsidRPr="00EA3F77">
        <w:rPr>
          <w:rFonts w:ascii="Arial" w:hAnsi="Arial" w:cs="Arial"/>
          <w:sz w:val="22"/>
          <w:szCs w:val="22"/>
        </w:rPr>
        <w:t xml:space="preserve">Interest Group </w:t>
      </w:r>
    </w:p>
    <w:p w14:paraId="4CBAC877" w14:textId="7A88272B" w:rsidR="00BB435F" w:rsidRPr="00FB27DE" w:rsidRDefault="00BB435F" w:rsidP="00BB435F">
      <w:pPr>
        <w:rPr>
          <w:rFonts w:ascii="Arial" w:hAnsi="Arial" w:cs="Arial"/>
          <w:sz w:val="22"/>
          <w:szCs w:val="22"/>
        </w:rPr>
      </w:pPr>
      <w:r>
        <w:rPr>
          <w:rFonts w:ascii="Arial" w:hAnsi="Arial" w:cs="Arial"/>
          <w:sz w:val="22"/>
          <w:szCs w:val="22"/>
        </w:rPr>
        <w:t>XXXX</w:t>
      </w:r>
      <w:r w:rsidRPr="00FB27DE">
        <w:rPr>
          <w:rFonts w:ascii="Arial" w:hAnsi="Arial" w:cs="Arial"/>
          <w:sz w:val="22"/>
          <w:szCs w:val="22"/>
        </w:rPr>
        <w:t>-Present</w:t>
      </w:r>
      <w:r w:rsidRPr="00FB27DE">
        <w:rPr>
          <w:rFonts w:ascii="Arial" w:hAnsi="Arial" w:cs="Arial"/>
          <w:sz w:val="22"/>
          <w:szCs w:val="22"/>
        </w:rPr>
        <w:tab/>
      </w:r>
      <w:r w:rsidRPr="00FB27DE">
        <w:rPr>
          <w:rFonts w:ascii="Arial" w:hAnsi="Arial" w:cs="Arial"/>
          <w:sz w:val="22"/>
          <w:szCs w:val="22"/>
        </w:rPr>
        <w:tab/>
      </w:r>
      <w:r w:rsidR="00D41AE2">
        <w:rPr>
          <w:rFonts w:ascii="Arial" w:hAnsi="Arial" w:cs="Arial"/>
          <w:sz w:val="22"/>
          <w:szCs w:val="22"/>
        </w:rPr>
        <w:t>Peer r</w:t>
      </w:r>
      <w:r>
        <w:rPr>
          <w:rFonts w:ascii="Arial" w:hAnsi="Arial" w:cs="Arial"/>
          <w:sz w:val="22"/>
          <w:szCs w:val="22"/>
        </w:rPr>
        <w:t>eviewer, XXXX journal</w:t>
      </w:r>
    </w:p>
    <w:p w14:paraId="775FCE70" w14:textId="22F127A7" w:rsidR="00D41AE2" w:rsidRPr="00FB27DE" w:rsidRDefault="00D41AE2" w:rsidP="00D41AE2">
      <w:pPr>
        <w:rPr>
          <w:rFonts w:ascii="Arial" w:hAnsi="Arial" w:cs="Arial"/>
          <w:sz w:val="22"/>
          <w:szCs w:val="22"/>
        </w:rPr>
      </w:pPr>
      <w:r>
        <w:rPr>
          <w:rFonts w:ascii="Arial" w:hAnsi="Arial" w:cs="Arial"/>
          <w:sz w:val="22"/>
          <w:szCs w:val="22"/>
        </w:rPr>
        <w:t>XXXX</w:t>
      </w:r>
      <w:r w:rsidRPr="00FB27DE">
        <w:rPr>
          <w:rFonts w:ascii="Arial" w:hAnsi="Arial" w:cs="Arial"/>
          <w:sz w:val="22"/>
          <w:szCs w:val="22"/>
        </w:rPr>
        <w:t>-Present</w:t>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Peer reviewer, XXXX journal</w:t>
      </w:r>
    </w:p>
    <w:p w14:paraId="317F89E9" w14:textId="23602FCC" w:rsidR="00D41AE2" w:rsidRPr="00FB27DE" w:rsidRDefault="00D41AE2" w:rsidP="00D41AE2">
      <w:pPr>
        <w:rPr>
          <w:rFonts w:ascii="Arial" w:hAnsi="Arial" w:cs="Arial"/>
          <w:sz w:val="22"/>
          <w:szCs w:val="22"/>
        </w:rPr>
      </w:pPr>
      <w:r>
        <w:rPr>
          <w:rFonts w:ascii="Arial" w:hAnsi="Arial" w:cs="Arial"/>
          <w:sz w:val="22"/>
          <w:szCs w:val="22"/>
        </w:rPr>
        <w:t>XXXX</w:t>
      </w:r>
      <w:r w:rsidRPr="00FB27DE">
        <w:rPr>
          <w:rFonts w:ascii="Arial" w:hAnsi="Arial" w:cs="Arial"/>
          <w:sz w:val="22"/>
          <w:szCs w:val="22"/>
        </w:rPr>
        <w:t>-Present</w:t>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Peer reviewer, XXXX journal</w:t>
      </w:r>
    </w:p>
    <w:p w14:paraId="04DA86CA" w14:textId="42878AB0" w:rsidR="00D41AE2" w:rsidRPr="00FB27DE" w:rsidRDefault="00D41AE2" w:rsidP="00D41AE2">
      <w:pPr>
        <w:rPr>
          <w:rFonts w:ascii="Arial" w:hAnsi="Arial" w:cs="Arial"/>
          <w:sz w:val="22"/>
          <w:szCs w:val="22"/>
        </w:rPr>
      </w:pPr>
      <w:r>
        <w:rPr>
          <w:rFonts w:ascii="Arial" w:hAnsi="Arial" w:cs="Arial"/>
          <w:sz w:val="22"/>
          <w:szCs w:val="22"/>
        </w:rPr>
        <w:t>XXXX</w:t>
      </w:r>
      <w:r w:rsidRPr="00FB27DE">
        <w:rPr>
          <w:rFonts w:ascii="Arial" w:hAnsi="Arial" w:cs="Arial"/>
          <w:sz w:val="22"/>
          <w:szCs w:val="22"/>
        </w:rPr>
        <w:t>-Present</w:t>
      </w:r>
      <w:r w:rsidRPr="00FB27DE">
        <w:rPr>
          <w:rFonts w:ascii="Arial" w:hAnsi="Arial" w:cs="Arial"/>
          <w:sz w:val="22"/>
          <w:szCs w:val="22"/>
        </w:rPr>
        <w:tab/>
      </w:r>
      <w:r w:rsidRPr="00FB27DE">
        <w:rPr>
          <w:rFonts w:ascii="Arial" w:hAnsi="Arial" w:cs="Arial"/>
          <w:sz w:val="22"/>
          <w:szCs w:val="22"/>
        </w:rPr>
        <w:tab/>
      </w:r>
      <w:r>
        <w:rPr>
          <w:rFonts w:ascii="Arial" w:hAnsi="Arial" w:cs="Arial"/>
          <w:sz w:val="22"/>
          <w:szCs w:val="22"/>
        </w:rPr>
        <w:t>Peer reviewer, XXXX journal</w:t>
      </w:r>
    </w:p>
    <w:p w14:paraId="71E554E9" w14:textId="77777777" w:rsidR="00781A6B" w:rsidRPr="00EA3F77" w:rsidRDefault="00781A6B" w:rsidP="00CB620D">
      <w:pPr>
        <w:rPr>
          <w:rFonts w:ascii="Arial" w:hAnsi="Arial" w:cs="Arial"/>
          <w:sz w:val="22"/>
          <w:szCs w:val="22"/>
          <w:u w:val="single"/>
        </w:rPr>
      </w:pPr>
    </w:p>
    <w:p w14:paraId="05F76B54" w14:textId="5AE041E2" w:rsidR="00CB620D" w:rsidRPr="00EA3F77" w:rsidRDefault="00BB435F" w:rsidP="00CB620D">
      <w:pPr>
        <w:rPr>
          <w:rFonts w:ascii="Arial" w:hAnsi="Arial" w:cs="Arial"/>
          <w:sz w:val="22"/>
          <w:szCs w:val="22"/>
          <w:u w:val="single"/>
        </w:rPr>
      </w:pPr>
      <w:r>
        <w:rPr>
          <w:rFonts w:ascii="Arial" w:hAnsi="Arial" w:cs="Arial"/>
          <w:sz w:val="22"/>
          <w:szCs w:val="22"/>
          <w:u w:val="single"/>
        </w:rPr>
        <w:t>Regional</w:t>
      </w:r>
    </w:p>
    <w:p w14:paraId="7CE8FB16" w14:textId="77777777" w:rsidR="00723D78" w:rsidRPr="00EA3F77" w:rsidRDefault="00723D78" w:rsidP="00723D78">
      <w:pPr>
        <w:ind w:left="2160" w:hanging="2160"/>
        <w:rPr>
          <w:rFonts w:ascii="Arial" w:hAnsi="Arial" w:cs="Arial"/>
          <w:sz w:val="22"/>
          <w:szCs w:val="22"/>
        </w:rPr>
      </w:pPr>
      <w:r>
        <w:rPr>
          <w:rFonts w:ascii="Arial" w:hAnsi="Arial" w:cs="Arial"/>
          <w:sz w:val="22"/>
          <w:szCs w:val="22"/>
        </w:rPr>
        <w:t>XXXX</w:t>
      </w:r>
      <w:r w:rsidRPr="00EA3F77">
        <w:rPr>
          <w:rFonts w:ascii="Arial" w:hAnsi="Arial" w:cs="Arial"/>
          <w:sz w:val="22"/>
          <w:szCs w:val="22"/>
        </w:rPr>
        <w:tab/>
        <w:t xml:space="preserve">Coordinator, </w:t>
      </w:r>
      <w:r>
        <w:rPr>
          <w:rFonts w:ascii="Arial" w:hAnsi="Arial" w:cs="Arial"/>
          <w:sz w:val="22"/>
          <w:szCs w:val="22"/>
        </w:rPr>
        <w:t>XXXX Group</w:t>
      </w:r>
      <w:r w:rsidRPr="00EA3F77">
        <w:rPr>
          <w:rFonts w:ascii="Arial" w:hAnsi="Arial" w:cs="Arial"/>
          <w:sz w:val="22"/>
          <w:szCs w:val="22"/>
        </w:rPr>
        <w:t>, N</w:t>
      </w:r>
      <w:r>
        <w:rPr>
          <w:rFonts w:ascii="Arial" w:hAnsi="Arial" w:cs="Arial"/>
          <w:sz w:val="22"/>
          <w:szCs w:val="22"/>
        </w:rPr>
        <w:t>Y,</w:t>
      </w:r>
      <w:r w:rsidRPr="00EA3F77">
        <w:rPr>
          <w:rFonts w:ascii="Arial" w:hAnsi="Arial" w:cs="Arial"/>
          <w:sz w:val="22"/>
          <w:szCs w:val="22"/>
        </w:rPr>
        <w:t xml:space="preserve"> NY</w:t>
      </w:r>
    </w:p>
    <w:p w14:paraId="10F58670" w14:textId="52198212" w:rsidR="00723D78" w:rsidRPr="00EA3F77" w:rsidRDefault="00723D78" w:rsidP="00723D78">
      <w:pPr>
        <w:ind w:left="2160" w:hanging="2160"/>
        <w:rPr>
          <w:rFonts w:ascii="Arial" w:hAnsi="Arial" w:cs="Arial"/>
          <w:sz w:val="22"/>
          <w:szCs w:val="22"/>
        </w:rPr>
      </w:pPr>
      <w:r>
        <w:rPr>
          <w:rFonts w:ascii="Arial" w:hAnsi="Arial" w:cs="Arial"/>
          <w:sz w:val="22"/>
          <w:szCs w:val="22"/>
        </w:rPr>
        <w:t>XXXX-XXXX</w:t>
      </w:r>
      <w:r w:rsidRPr="00EA3F77">
        <w:rPr>
          <w:rFonts w:ascii="Arial" w:hAnsi="Arial" w:cs="Arial"/>
          <w:sz w:val="22"/>
          <w:szCs w:val="22"/>
        </w:rPr>
        <w:tab/>
        <w:t xml:space="preserve">Participant, </w:t>
      </w:r>
      <w:r>
        <w:rPr>
          <w:rFonts w:ascii="Arial" w:hAnsi="Arial" w:cs="Arial"/>
          <w:sz w:val="22"/>
          <w:szCs w:val="22"/>
        </w:rPr>
        <w:t>NYC Regional</w:t>
      </w:r>
      <w:r w:rsidRPr="00EA3F77">
        <w:rPr>
          <w:rFonts w:ascii="Arial" w:hAnsi="Arial" w:cs="Arial"/>
          <w:sz w:val="22"/>
          <w:szCs w:val="22"/>
        </w:rPr>
        <w:t xml:space="preserve"> </w:t>
      </w:r>
      <w:r>
        <w:rPr>
          <w:rFonts w:ascii="Arial" w:hAnsi="Arial" w:cs="Arial"/>
          <w:sz w:val="22"/>
          <w:szCs w:val="22"/>
        </w:rPr>
        <w:t>Workshop</w:t>
      </w:r>
      <w:r w:rsidRPr="00EA3F77">
        <w:rPr>
          <w:rFonts w:ascii="Arial" w:hAnsi="Arial" w:cs="Arial"/>
          <w:sz w:val="22"/>
          <w:szCs w:val="22"/>
        </w:rPr>
        <w:t xml:space="preserve">, </w:t>
      </w:r>
      <w:r>
        <w:rPr>
          <w:rFonts w:ascii="Arial" w:hAnsi="Arial" w:cs="Arial"/>
          <w:sz w:val="22"/>
          <w:szCs w:val="22"/>
        </w:rPr>
        <w:t>NY, NY</w:t>
      </w:r>
    </w:p>
    <w:p w14:paraId="71281B71" w14:textId="77777777" w:rsidR="00CB620D" w:rsidRPr="00EA3F77" w:rsidRDefault="00CB620D">
      <w:pPr>
        <w:rPr>
          <w:rFonts w:ascii="Arial" w:hAnsi="Arial" w:cs="Arial"/>
          <w:sz w:val="22"/>
          <w:szCs w:val="22"/>
          <w:u w:val="single"/>
        </w:rPr>
      </w:pPr>
    </w:p>
    <w:p w14:paraId="2AB1A6F4" w14:textId="77777777" w:rsidR="009E1618" w:rsidRPr="00EA3F77" w:rsidRDefault="009E1618">
      <w:pPr>
        <w:rPr>
          <w:rFonts w:ascii="Arial" w:hAnsi="Arial" w:cs="Arial"/>
          <w:sz w:val="22"/>
          <w:szCs w:val="22"/>
          <w:u w:val="single"/>
        </w:rPr>
      </w:pPr>
      <w:r w:rsidRPr="00EA3F77">
        <w:rPr>
          <w:rFonts w:ascii="Arial" w:hAnsi="Arial" w:cs="Arial"/>
          <w:sz w:val="22"/>
          <w:szCs w:val="22"/>
          <w:u w:val="single"/>
        </w:rPr>
        <w:t xml:space="preserve">Service at the Icahn School of Medicine at Mount Sinai </w:t>
      </w:r>
    </w:p>
    <w:p w14:paraId="747FAE34" w14:textId="07D9C082" w:rsidR="007A7C13" w:rsidRPr="00EA3F77" w:rsidRDefault="007A7C13">
      <w:pPr>
        <w:tabs>
          <w:tab w:val="left" w:pos="2160"/>
        </w:tabs>
        <w:rPr>
          <w:rFonts w:ascii="Arial" w:hAnsi="Arial" w:cs="Arial"/>
          <w:sz w:val="22"/>
          <w:szCs w:val="22"/>
        </w:rPr>
      </w:pPr>
      <w:r>
        <w:rPr>
          <w:rFonts w:ascii="Arial" w:hAnsi="Arial" w:cs="Arial"/>
          <w:sz w:val="22"/>
          <w:szCs w:val="22"/>
        </w:rPr>
        <w:t>XXXX-XXXX</w:t>
      </w:r>
      <w:r w:rsidRPr="00FB27DE">
        <w:rPr>
          <w:rFonts w:ascii="Arial" w:hAnsi="Arial" w:cs="Arial"/>
          <w:sz w:val="22"/>
          <w:szCs w:val="22"/>
        </w:rPr>
        <w:tab/>
      </w:r>
      <w:r>
        <w:rPr>
          <w:rFonts w:ascii="Arial" w:hAnsi="Arial" w:cs="Arial"/>
          <w:sz w:val="22"/>
          <w:szCs w:val="22"/>
        </w:rPr>
        <w:t>Medical School Course Curriculum Review</w:t>
      </w:r>
      <w:r w:rsidRPr="00FB27DE">
        <w:rPr>
          <w:rFonts w:ascii="Arial" w:hAnsi="Arial" w:cs="Arial"/>
          <w:sz w:val="22"/>
          <w:szCs w:val="22"/>
        </w:rPr>
        <w:t xml:space="preserve"> Committee, </w:t>
      </w:r>
      <w:r>
        <w:rPr>
          <w:rFonts w:ascii="Arial" w:hAnsi="Arial" w:cs="Arial"/>
          <w:sz w:val="22"/>
          <w:szCs w:val="22"/>
        </w:rPr>
        <w:t>ISMMS</w:t>
      </w:r>
    </w:p>
    <w:p w14:paraId="25205F10" w14:textId="475CDFD0" w:rsidR="009E1618" w:rsidRPr="00EA3F77" w:rsidRDefault="007A7C13" w:rsidP="00EA3F77">
      <w:pPr>
        <w:tabs>
          <w:tab w:val="left" w:pos="2160"/>
        </w:tabs>
        <w:rPr>
          <w:rFonts w:ascii="Arial" w:hAnsi="Arial" w:cs="Arial"/>
          <w:sz w:val="22"/>
          <w:szCs w:val="22"/>
        </w:rPr>
      </w:pPr>
      <w:r>
        <w:rPr>
          <w:rFonts w:ascii="Arial" w:hAnsi="Arial" w:cs="Arial"/>
          <w:sz w:val="22"/>
          <w:szCs w:val="22"/>
        </w:rPr>
        <w:t>XXXX-XXXX</w:t>
      </w:r>
      <w:r w:rsidR="009E1618" w:rsidRPr="00EA3F77">
        <w:rPr>
          <w:rFonts w:ascii="Arial" w:hAnsi="Arial" w:cs="Arial"/>
          <w:sz w:val="22"/>
          <w:szCs w:val="22"/>
        </w:rPr>
        <w:tab/>
      </w:r>
      <w:r>
        <w:rPr>
          <w:rFonts w:ascii="Arial" w:hAnsi="Arial" w:cs="Arial"/>
          <w:sz w:val="22"/>
          <w:szCs w:val="22"/>
        </w:rPr>
        <w:t>Student Promotions</w:t>
      </w:r>
      <w:r w:rsidR="009E1618" w:rsidRPr="00EA3F77">
        <w:rPr>
          <w:rFonts w:ascii="Arial" w:hAnsi="Arial" w:cs="Arial"/>
          <w:sz w:val="22"/>
          <w:szCs w:val="22"/>
        </w:rPr>
        <w:t xml:space="preserve"> Committee, </w:t>
      </w:r>
      <w:r>
        <w:rPr>
          <w:rFonts w:ascii="Arial" w:hAnsi="Arial" w:cs="Arial"/>
          <w:sz w:val="22"/>
          <w:szCs w:val="22"/>
        </w:rPr>
        <w:t>ISMMS</w:t>
      </w:r>
    </w:p>
    <w:p w14:paraId="105BC921" w14:textId="77777777" w:rsidR="00723D78" w:rsidRDefault="00723D78" w:rsidP="00723D78">
      <w:pPr>
        <w:tabs>
          <w:tab w:val="left" w:pos="2160"/>
        </w:tabs>
        <w:rPr>
          <w:rFonts w:ascii="Arial" w:hAnsi="Arial" w:cs="Arial"/>
          <w:sz w:val="22"/>
          <w:szCs w:val="22"/>
        </w:rPr>
      </w:pPr>
      <w:r>
        <w:rPr>
          <w:rFonts w:ascii="Arial" w:hAnsi="Arial" w:cs="Arial"/>
          <w:sz w:val="22"/>
          <w:szCs w:val="22"/>
        </w:rPr>
        <w:t>XXXX-Present</w:t>
      </w:r>
      <w:r w:rsidRPr="00EA3F77">
        <w:rPr>
          <w:rFonts w:ascii="Arial" w:hAnsi="Arial" w:cs="Arial"/>
          <w:sz w:val="22"/>
          <w:szCs w:val="22"/>
        </w:rPr>
        <w:tab/>
      </w:r>
      <w:r>
        <w:rPr>
          <w:rFonts w:ascii="Arial" w:hAnsi="Arial" w:cs="Arial"/>
          <w:sz w:val="22"/>
          <w:szCs w:val="22"/>
        </w:rPr>
        <w:t>Protocol Review and Monitoring Committee, ISMMS</w:t>
      </w:r>
    </w:p>
    <w:p w14:paraId="2C3FC178" w14:textId="77777777" w:rsidR="00723D78" w:rsidRDefault="00723D78" w:rsidP="00723D78">
      <w:pPr>
        <w:tabs>
          <w:tab w:val="left" w:pos="2160"/>
        </w:tabs>
        <w:rPr>
          <w:rFonts w:ascii="Arial" w:hAnsi="Arial" w:cs="Arial"/>
          <w:sz w:val="22"/>
          <w:szCs w:val="22"/>
        </w:rPr>
      </w:pPr>
      <w:r>
        <w:rPr>
          <w:rFonts w:ascii="Arial" w:hAnsi="Arial" w:cs="Arial"/>
          <w:sz w:val="22"/>
          <w:szCs w:val="22"/>
        </w:rPr>
        <w:t>XXXX-Present</w:t>
      </w:r>
      <w:r w:rsidRPr="00FB27DE">
        <w:rPr>
          <w:rFonts w:ascii="Arial" w:hAnsi="Arial" w:cs="Arial"/>
          <w:sz w:val="22"/>
          <w:szCs w:val="22"/>
        </w:rPr>
        <w:tab/>
      </w:r>
      <w:r>
        <w:rPr>
          <w:rFonts w:ascii="Arial" w:hAnsi="Arial" w:cs="Arial"/>
          <w:sz w:val="22"/>
          <w:szCs w:val="22"/>
        </w:rPr>
        <w:t>Fellowship Curriculum Review Committee, ISMMS</w:t>
      </w:r>
    </w:p>
    <w:p w14:paraId="1C1DF983" w14:textId="77777777" w:rsidR="009E1618" w:rsidRPr="00EA3F77" w:rsidRDefault="009E1618">
      <w:pPr>
        <w:rPr>
          <w:rFonts w:ascii="Arial" w:hAnsi="Arial" w:cs="Arial"/>
          <w:sz w:val="22"/>
          <w:szCs w:val="22"/>
        </w:rPr>
      </w:pPr>
    </w:p>
    <w:p w14:paraId="679C022C" w14:textId="334AEF10" w:rsidR="008B4EB4" w:rsidRPr="00EA3F77" w:rsidRDefault="008B4EB4" w:rsidP="008B4EB4">
      <w:pPr>
        <w:rPr>
          <w:rFonts w:ascii="Arial" w:hAnsi="Arial" w:cs="Arial"/>
          <w:b/>
          <w:sz w:val="22"/>
          <w:szCs w:val="22"/>
          <w:u w:val="single"/>
        </w:rPr>
      </w:pPr>
      <w:r w:rsidRPr="00EA3F77">
        <w:rPr>
          <w:rFonts w:ascii="Arial" w:hAnsi="Arial" w:cs="Arial"/>
          <w:b/>
          <w:sz w:val="22"/>
          <w:szCs w:val="22"/>
          <w:u w:val="single"/>
        </w:rPr>
        <w:t>RESEARCH PROFILE</w:t>
      </w:r>
    </w:p>
    <w:p w14:paraId="0D56F1F8" w14:textId="587ECE72" w:rsidR="008B4EB4" w:rsidRPr="00B92082" w:rsidRDefault="00025F97" w:rsidP="003204F0">
      <w:pPr>
        <w:rPr>
          <w:rFonts w:ascii="Arial" w:hAnsi="Arial" w:cs="Arial"/>
          <w:i/>
          <w:sz w:val="22"/>
          <w:szCs w:val="22"/>
        </w:rPr>
      </w:pPr>
      <w:r w:rsidRPr="00B92082">
        <w:rPr>
          <w:rFonts w:ascii="Arial" w:hAnsi="Arial" w:cs="Arial"/>
          <w:i/>
          <w:sz w:val="22"/>
          <w:szCs w:val="22"/>
        </w:rPr>
        <w:t>Discuss</w:t>
      </w:r>
      <w:r w:rsidR="007A7C13" w:rsidRPr="00B92082">
        <w:rPr>
          <w:rFonts w:ascii="Arial" w:hAnsi="Arial" w:cs="Arial"/>
          <w:i/>
          <w:sz w:val="22"/>
          <w:szCs w:val="22"/>
        </w:rPr>
        <w:t xml:space="preserve"> </w:t>
      </w:r>
      <w:r w:rsidR="00BB435F">
        <w:rPr>
          <w:rFonts w:ascii="Arial" w:hAnsi="Arial" w:cs="Arial"/>
          <w:i/>
          <w:sz w:val="22"/>
          <w:szCs w:val="22"/>
        </w:rPr>
        <w:t>focus, breadth and depth of research to date,</w:t>
      </w:r>
      <w:r w:rsidR="007A7C13" w:rsidRPr="00B92082">
        <w:rPr>
          <w:rFonts w:ascii="Arial" w:hAnsi="Arial" w:cs="Arial"/>
          <w:i/>
          <w:sz w:val="22"/>
          <w:szCs w:val="22"/>
        </w:rPr>
        <w:t xml:space="preserve"> any studies/manuscripts published, collaborations with other researchers</w:t>
      </w:r>
      <w:r w:rsidR="00B040B6" w:rsidRPr="00B92082">
        <w:rPr>
          <w:rFonts w:ascii="Arial" w:hAnsi="Arial" w:cs="Arial"/>
          <w:i/>
          <w:sz w:val="22"/>
          <w:szCs w:val="22"/>
        </w:rPr>
        <w:t xml:space="preserve"> (“I am the site PI of xxx which is focused on assessing xxx research question/problem”)</w:t>
      </w:r>
      <w:r w:rsidR="007A7C13" w:rsidRPr="00B92082">
        <w:rPr>
          <w:rFonts w:ascii="Arial" w:hAnsi="Arial" w:cs="Arial"/>
          <w:i/>
          <w:sz w:val="22"/>
          <w:szCs w:val="22"/>
        </w:rPr>
        <w:t xml:space="preserve">. </w:t>
      </w:r>
    </w:p>
    <w:p w14:paraId="5B8D6519" w14:textId="6A539EFF" w:rsidR="008B4EB4" w:rsidRDefault="008B4EB4" w:rsidP="008B4EB4">
      <w:pPr>
        <w:rPr>
          <w:rFonts w:ascii="Arial" w:hAnsi="Arial" w:cs="Arial"/>
          <w:sz w:val="22"/>
          <w:szCs w:val="22"/>
        </w:rPr>
      </w:pPr>
    </w:p>
    <w:p w14:paraId="46011B96" w14:textId="77777777" w:rsidR="00B517A3" w:rsidRDefault="00B92082" w:rsidP="00B517A3">
      <w:pPr>
        <w:rPr>
          <w:rFonts w:ascii="Arial" w:hAnsi="Arial" w:cs="Arial"/>
          <w:sz w:val="22"/>
          <w:szCs w:val="22"/>
        </w:rPr>
      </w:pPr>
      <w:r>
        <w:rPr>
          <w:rFonts w:ascii="Arial" w:hAnsi="Arial" w:cs="Arial"/>
          <w:sz w:val="22"/>
          <w:szCs w:val="22"/>
        </w:rPr>
        <w:t>EXAMPLE #1</w:t>
      </w:r>
      <w:r w:rsidR="00B517A3">
        <w:rPr>
          <w:rFonts w:ascii="Arial" w:hAnsi="Arial" w:cs="Arial"/>
          <w:sz w:val="22"/>
          <w:szCs w:val="22"/>
        </w:rPr>
        <w:t>:</w:t>
      </w:r>
    </w:p>
    <w:p w14:paraId="58BF1B8D" w14:textId="0F6E9EFC" w:rsidR="00B92082" w:rsidRDefault="00B92082" w:rsidP="008764B0">
      <w:pPr>
        <w:rPr>
          <w:rFonts w:ascii="Arial" w:hAnsi="Arial" w:cs="Arial"/>
          <w:sz w:val="22"/>
          <w:szCs w:val="22"/>
        </w:rPr>
      </w:pPr>
      <w:r w:rsidRPr="00B92082">
        <w:rPr>
          <w:rFonts w:ascii="Arial" w:hAnsi="Arial" w:cs="Arial"/>
          <w:sz w:val="22"/>
          <w:szCs w:val="22"/>
        </w:rPr>
        <w:t xml:space="preserve">I am a </w:t>
      </w:r>
      <w:r>
        <w:rPr>
          <w:rFonts w:ascii="Arial" w:hAnsi="Arial" w:cs="Arial"/>
          <w:sz w:val="22"/>
          <w:szCs w:val="22"/>
        </w:rPr>
        <w:t>XXX (specialist)</w:t>
      </w:r>
      <w:r w:rsidRPr="00B92082">
        <w:rPr>
          <w:rFonts w:ascii="Arial" w:hAnsi="Arial" w:cs="Arial"/>
          <w:sz w:val="22"/>
          <w:szCs w:val="22"/>
        </w:rPr>
        <w:t xml:space="preserve"> with a clinical and research focus in </w:t>
      </w:r>
      <w:r>
        <w:rPr>
          <w:rFonts w:ascii="Arial" w:hAnsi="Arial" w:cs="Arial"/>
          <w:sz w:val="22"/>
          <w:szCs w:val="22"/>
        </w:rPr>
        <w:t>XXX (</w:t>
      </w:r>
      <w:r w:rsidRPr="00B517A3">
        <w:rPr>
          <w:rFonts w:ascii="Arial" w:hAnsi="Arial" w:cs="Arial"/>
          <w:i/>
          <w:sz w:val="22"/>
          <w:szCs w:val="22"/>
        </w:rPr>
        <w:t>subspecialty</w:t>
      </w:r>
      <w:r>
        <w:rPr>
          <w:rFonts w:ascii="Arial" w:hAnsi="Arial" w:cs="Arial"/>
          <w:sz w:val="22"/>
          <w:szCs w:val="22"/>
        </w:rPr>
        <w:t>)</w:t>
      </w:r>
      <w:r w:rsidRPr="00B92082">
        <w:rPr>
          <w:rFonts w:ascii="Arial" w:hAnsi="Arial" w:cs="Arial"/>
          <w:sz w:val="22"/>
          <w:szCs w:val="22"/>
        </w:rPr>
        <w:t xml:space="preserve">, having completed a subspecialty fellowship in </w:t>
      </w:r>
      <w:r>
        <w:rPr>
          <w:rFonts w:ascii="Arial" w:hAnsi="Arial" w:cs="Arial"/>
          <w:sz w:val="22"/>
          <w:szCs w:val="22"/>
        </w:rPr>
        <w:t>XXXX</w:t>
      </w:r>
      <w:r w:rsidRPr="00B92082">
        <w:rPr>
          <w:rFonts w:ascii="Arial" w:hAnsi="Arial" w:cs="Arial"/>
          <w:sz w:val="22"/>
          <w:szCs w:val="22"/>
        </w:rPr>
        <w:t xml:space="preserve"> at </w:t>
      </w:r>
      <w:r>
        <w:rPr>
          <w:rFonts w:ascii="Arial" w:hAnsi="Arial" w:cs="Arial"/>
          <w:sz w:val="22"/>
          <w:szCs w:val="22"/>
        </w:rPr>
        <w:t>XXX</w:t>
      </w:r>
      <w:r w:rsidRPr="00B92082">
        <w:rPr>
          <w:rFonts w:ascii="Arial" w:hAnsi="Arial" w:cs="Arial"/>
          <w:sz w:val="22"/>
          <w:szCs w:val="22"/>
        </w:rPr>
        <w:t xml:space="preserve"> in addition to my </w:t>
      </w:r>
      <w:r>
        <w:rPr>
          <w:rFonts w:ascii="Arial" w:hAnsi="Arial" w:cs="Arial"/>
          <w:sz w:val="22"/>
          <w:szCs w:val="22"/>
        </w:rPr>
        <w:t>XXX (</w:t>
      </w:r>
      <w:r w:rsidRPr="00B517A3">
        <w:rPr>
          <w:rFonts w:ascii="Arial" w:hAnsi="Arial" w:cs="Arial"/>
          <w:i/>
          <w:sz w:val="22"/>
          <w:szCs w:val="22"/>
        </w:rPr>
        <w:t>specialty</w:t>
      </w:r>
      <w:r>
        <w:rPr>
          <w:rFonts w:ascii="Arial" w:hAnsi="Arial" w:cs="Arial"/>
          <w:sz w:val="22"/>
          <w:szCs w:val="22"/>
        </w:rPr>
        <w:t>)</w:t>
      </w:r>
      <w:r w:rsidRPr="00B92082">
        <w:rPr>
          <w:rFonts w:ascii="Arial" w:hAnsi="Arial" w:cs="Arial"/>
          <w:sz w:val="22"/>
          <w:szCs w:val="22"/>
        </w:rPr>
        <w:t xml:space="preserve"> fellowship. </w:t>
      </w:r>
      <w:r w:rsidR="00B517A3" w:rsidRPr="00B517A3">
        <w:rPr>
          <w:rFonts w:ascii="Arial" w:hAnsi="Arial" w:cs="Arial"/>
          <w:sz w:val="22"/>
          <w:szCs w:val="22"/>
        </w:rPr>
        <w:t xml:space="preserve">My research focuses on </w:t>
      </w:r>
      <w:proofErr w:type="spellStart"/>
      <w:r w:rsidR="00B517A3">
        <w:rPr>
          <w:rFonts w:ascii="Arial" w:hAnsi="Arial" w:cs="Arial"/>
          <w:sz w:val="22"/>
          <w:szCs w:val="22"/>
        </w:rPr>
        <w:t>xxxx</w:t>
      </w:r>
      <w:proofErr w:type="spellEnd"/>
      <w:r w:rsidR="00B517A3">
        <w:rPr>
          <w:rFonts w:ascii="Arial" w:hAnsi="Arial" w:cs="Arial"/>
          <w:sz w:val="22"/>
          <w:szCs w:val="22"/>
        </w:rPr>
        <w:t>.</w:t>
      </w:r>
      <w:r w:rsidR="00B517A3" w:rsidRPr="00B517A3">
        <w:rPr>
          <w:rFonts w:ascii="Arial" w:hAnsi="Arial" w:cs="Arial"/>
          <w:sz w:val="22"/>
          <w:szCs w:val="22"/>
        </w:rPr>
        <w:t xml:space="preserve"> My past scientific contributions include </w:t>
      </w:r>
      <w:proofErr w:type="spellStart"/>
      <w:r w:rsidR="00B517A3">
        <w:rPr>
          <w:rFonts w:ascii="Arial" w:hAnsi="Arial" w:cs="Arial"/>
          <w:sz w:val="22"/>
          <w:szCs w:val="22"/>
        </w:rPr>
        <w:t>xxxx</w:t>
      </w:r>
      <w:proofErr w:type="spellEnd"/>
      <w:r w:rsidR="00B517A3">
        <w:rPr>
          <w:rFonts w:ascii="Arial" w:hAnsi="Arial" w:cs="Arial"/>
          <w:sz w:val="22"/>
          <w:szCs w:val="22"/>
        </w:rPr>
        <w:t>.</w:t>
      </w:r>
      <w:r w:rsidR="00B517A3" w:rsidRPr="00B517A3">
        <w:rPr>
          <w:rFonts w:ascii="Arial" w:hAnsi="Arial" w:cs="Arial"/>
          <w:sz w:val="22"/>
          <w:szCs w:val="22"/>
        </w:rPr>
        <w:t xml:space="preserve"> I also demonstrated the importance of </w:t>
      </w:r>
      <w:proofErr w:type="spellStart"/>
      <w:r w:rsidR="00B517A3">
        <w:rPr>
          <w:rFonts w:ascii="Arial" w:hAnsi="Arial" w:cs="Arial"/>
          <w:sz w:val="22"/>
          <w:szCs w:val="22"/>
        </w:rPr>
        <w:t>xxxx</w:t>
      </w:r>
      <w:proofErr w:type="spellEnd"/>
      <w:r w:rsidR="00B517A3">
        <w:rPr>
          <w:rFonts w:ascii="Arial" w:hAnsi="Arial" w:cs="Arial"/>
          <w:sz w:val="22"/>
          <w:szCs w:val="22"/>
        </w:rPr>
        <w:t>.</w:t>
      </w:r>
      <w:r w:rsidR="00B517A3" w:rsidRPr="00B517A3">
        <w:rPr>
          <w:rFonts w:ascii="Arial" w:hAnsi="Arial" w:cs="Arial"/>
          <w:sz w:val="22"/>
          <w:szCs w:val="22"/>
        </w:rPr>
        <w:t xml:space="preserve"> This research also established t</w:t>
      </w:r>
      <w:r w:rsidR="00B517A3">
        <w:rPr>
          <w:rFonts w:ascii="Arial" w:hAnsi="Arial" w:cs="Arial"/>
          <w:sz w:val="22"/>
          <w:szCs w:val="22"/>
        </w:rPr>
        <w:t xml:space="preserve">hat </w:t>
      </w:r>
      <w:proofErr w:type="spellStart"/>
      <w:r w:rsidR="00B517A3">
        <w:rPr>
          <w:rFonts w:ascii="Arial" w:hAnsi="Arial" w:cs="Arial"/>
          <w:sz w:val="22"/>
          <w:szCs w:val="22"/>
        </w:rPr>
        <w:t>xxxx</w:t>
      </w:r>
      <w:proofErr w:type="spellEnd"/>
      <w:r w:rsidR="00B517A3" w:rsidRPr="00B517A3">
        <w:rPr>
          <w:rFonts w:ascii="Arial" w:hAnsi="Arial" w:cs="Arial"/>
          <w:sz w:val="22"/>
          <w:szCs w:val="22"/>
        </w:rPr>
        <w:t>.</w:t>
      </w:r>
      <w:r w:rsidR="00B517A3">
        <w:rPr>
          <w:rFonts w:ascii="Arial" w:hAnsi="Arial" w:cs="Arial"/>
          <w:sz w:val="22"/>
          <w:szCs w:val="22"/>
        </w:rPr>
        <w:t xml:space="preserve"> My current work does </w:t>
      </w:r>
      <w:proofErr w:type="spellStart"/>
      <w:r w:rsidR="00B517A3">
        <w:rPr>
          <w:rFonts w:ascii="Arial" w:hAnsi="Arial" w:cs="Arial"/>
          <w:sz w:val="22"/>
          <w:szCs w:val="22"/>
        </w:rPr>
        <w:t>xxxxx</w:t>
      </w:r>
      <w:proofErr w:type="spellEnd"/>
      <w:r w:rsidR="00B517A3">
        <w:rPr>
          <w:rFonts w:ascii="Arial" w:hAnsi="Arial" w:cs="Arial"/>
          <w:sz w:val="22"/>
          <w:szCs w:val="22"/>
        </w:rPr>
        <w:t xml:space="preserve"> and </w:t>
      </w:r>
      <w:r w:rsidR="00B517A3">
        <w:rPr>
          <w:rFonts w:ascii="Arial" w:hAnsi="Arial" w:cs="Arial"/>
          <w:i/>
          <w:sz w:val="22"/>
          <w:szCs w:val="22"/>
        </w:rPr>
        <w:t>specify further</w:t>
      </w:r>
      <w:r w:rsidR="00B517A3">
        <w:rPr>
          <w:rFonts w:ascii="Arial" w:hAnsi="Arial" w:cs="Arial"/>
          <w:sz w:val="22"/>
          <w:szCs w:val="22"/>
        </w:rPr>
        <w:t xml:space="preserve">. This line of research is significant for </w:t>
      </w:r>
      <w:proofErr w:type="spellStart"/>
      <w:r w:rsidR="00B517A3">
        <w:rPr>
          <w:rFonts w:ascii="Arial" w:hAnsi="Arial" w:cs="Arial"/>
          <w:sz w:val="22"/>
          <w:szCs w:val="22"/>
        </w:rPr>
        <w:t>xxxxx</w:t>
      </w:r>
      <w:proofErr w:type="spellEnd"/>
      <w:r w:rsidR="00B517A3">
        <w:rPr>
          <w:rFonts w:ascii="Arial" w:hAnsi="Arial" w:cs="Arial"/>
          <w:sz w:val="22"/>
          <w:szCs w:val="22"/>
        </w:rPr>
        <w:t xml:space="preserve"> (</w:t>
      </w:r>
      <w:r w:rsidR="00B517A3">
        <w:rPr>
          <w:rFonts w:ascii="Arial" w:hAnsi="Arial" w:cs="Arial"/>
          <w:i/>
          <w:sz w:val="22"/>
          <w:szCs w:val="22"/>
        </w:rPr>
        <w:t>reasons</w:t>
      </w:r>
      <w:r w:rsidR="00B517A3">
        <w:rPr>
          <w:rFonts w:ascii="Arial" w:hAnsi="Arial" w:cs="Arial"/>
          <w:sz w:val="22"/>
          <w:szCs w:val="22"/>
        </w:rPr>
        <w:t xml:space="preserve">). </w:t>
      </w:r>
      <w:r w:rsidR="00B517A3" w:rsidRPr="00B517A3">
        <w:rPr>
          <w:rFonts w:ascii="Arial" w:hAnsi="Arial" w:cs="Arial"/>
          <w:sz w:val="22"/>
          <w:szCs w:val="22"/>
        </w:rPr>
        <w:t xml:space="preserve">  </w:t>
      </w:r>
    </w:p>
    <w:p w14:paraId="21D5EBDC" w14:textId="77777777" w:rsidR="008764B0" w:rsidRDefault="008764B0" w:rsidP="008764B0">
      <w:pPr>
        <w:rPr>
          <w:rFonts w:ascii="Arial" w:hAnsi="Arial" w:cs="Arial"/>
          <w:sz w:val="22"/>
          <w:szCs w:val="22"/>
        </w:rPr>
      </w:pPr>
    </w:p>
    <w:p w14:paraId="484B7AE5" w14:textId="2C8A19FF" w:rsidR="00B92082" w:rsidRDefault="00B92082" w:rsidP="00B92082">
      <w:pPr>
        <w:rPr>
          <w:rFonts w:ascii="Arial" w:hAnsi="Arial" w:cs="Arial"/>
          <w:sz w:val="22"/>
          <w:szCs w:val="22"/>
        </w:rPr>
      </w:pPr>
      <w:r>
        <w:rPr>
          <w:rFonts w:ascii="Arial" w:hAnsi="Arial" w:cs="Arial"/>
          <w:sz w:val="22"/>
          <w:szCs w:val="22"/>
        </w:rPr>
        <w:t>EXAMPLE #2:</w:t>
      </w:r>
    </w:p>
    <w:p w14:paraId="25FED6AF" w14:textId="61E31E54" w:rsidR="00B92082" w:rsidRDefault="00B517A3" w:rsidP="008B4EB4">
      <w:pPr>
        <w:rPr>
          <w:rFonts w:ascii="Arial" w:hAnsi="Arial" w:cs="Arial"/>
          <w:sz w:val="22"/>
          <w:szCs w:val="22"/>
        </w:rPr>
      </w:pPr>
      <w:r w:rsidRPr="00B517A3">
        <w:rPr>
          <w:rFonts w:ascii="Arial" w:hAnsi="Arial" w:cs="Arial"/>
          <w:sz w:val="22"/>
          <w:szCs w:val="22"/>
        </w:rPr>
        <w:t xml:space="preserve">My research focuses on </w:t>
      </w:r>
      <w:proofErr w:type="spellStart"/>
      <w:r>
        <w:rPr>
          <w:rFonts w:ascii="Arial" w:hAnsi="Arial" w:cs="Arial"/>
          <w:sz w:val="22"/>
          <w:szCs w:val="22"/>
        </w:rPr>
        <w:t>xxxx</w:t>
      </w:r>
      <w:proofErr w:type="spellEnd"/>
      <w:r w:rsidRPr="00B517A3">
        <w:rPr>
          <w:rFonts w:ascii="Arial" w:hAnsi="Arial" w:cs="Arial"/>
          <w:sz w:val="22"/>
          <w:szCs w:val="22"/>
        </w:rPr>
        <w:t xml:space="preserve">. </w:t>
      </w:r>
      <w:r>
        <w:rPr>
          <w:rFonts w:ascii="Arial" w:hAnsi="Arial" w:cs="Arial"/>
          <w:sz w:val="22"/>
          <w:szCs w:val="22"/>
        </w:rPr>
        <w:t xml:space="preserve">This work is particularly important because </w:t>
      </w:r>
      <w:proofErr w:type="spellStart"/>
      <w:r>
        <w:rPr>
          <w:rFonts w:ascii="Arial" w:hAnsi="Arial" w:cs="Arial"/>
          <w:sz w:val="22"/>
          <w:szCs w:val="22"/>
        </w:rPr>
        <w:t>xxxxx</w:t>
      </w:r>
      <w:proofErr w:type="spellEnd"/>
      <w:r w:rsidRPr="00B517A3">
        <w:rPr>
          <w:rFonts w:ascii="Arial" w:hAnsi="Arial" w:cs="Arial"/>
          <w:sz w:val="22"/>
          <w:szCs w:val="22"/>
        </w:rPr>
        <w:t xml:space="preserve">. </w:t>
      </w:r>
      <w:r>
        <w:rPr>
          <w:rFonts w:ascii="Arial" w:hAnsi="Arial" w:cs="Arial"/>
          <w:sz w:val="22"/>
          <w:szCs w:val="22"/>
        </w:rPr>
        <w:t xml:space="preserve">I have found that xxx, xxx and xxx. I have collaborated with xxx, xxx and xxx to expand our </w:t>
      </w:r>
      <w:proofErr w:type="spellStart"/>
      <w:r>
        <w:rPr>
          <w:rFonts w:ascii="Arial" w:hAnsi="Arial" w:cs="Arial"/>
          <w:sz w:val="22"/>
          <w:szCs w:val="22"/>
        </w:rPr>
        <w:t>xxxx</w:t>
      </w:r>
      <w:proofErr w:type="spellEnd"/>
      <w:r>
        <w:rPr>
          <w:rFonts w:ascii="Arial" w:hAnsi="Arial" w:cs="Arial"/>
          <w:sz w:val="22"/>
          <w:szCs w:val="22"/>
        </w:rPr>
        <w:t xml:space="preserve">. </w:t>
      </w:r>
      <w:r w:rsidRPr="00B517A3">
        <w:rPr>
          <w:rFonts w:ascii="Arial" w:hAnsi="Arial" w:cs="Arial"/>
          <w:sz w:val="22"/>
          <w:szCs w:val="22"/>
        </w:rPr>
        <w:t xml:space="preserve">My research works to improve our understanding of </w:t>
      </w:r>
      <w:proofErr w:type="spellStart"/>
      <w:r>
        <w:rPr>
          <w:rFonts w:ascii="Arial" w:hAnsi="Arial" w:cs="Arial"/>
          <w:sz w:val="22"/>
          <w:szCs w:val="22"/>
        </w:rPr>
        <w:t>xxxxx</w:t>
      </w:r>
      <w:proofErr w:type="spellEnd"/>
      <w:r>
        <w:rPr>
          <w:rFonts w:ascii="Arial" w:hAnsi="Arial" w:cs="Arial"/>
          <w:sz w:val="22"/>
          <w:szCs w:val="22"/>
        </w:rPr>
        <w:t xml:space="preserve"> and to improve </w:t>
      </w:r>
      <w:proofErr w:type="spellStart"/>
      <w:r>
        <w:rPr>
          <w:rFonts w:ascii="Arial" w:hAnsi="Arial" w:cs="Arial"/>
          <w:sz w:val="22"/>
          <w:szCs w:val="22"/>
        </w:rPr>
        <w:t>xxxxxx</w:t>
      </w:r>
      <w:proofErr w:type="spellEnd"/>
      <w:r>
        <w:rPr>
          <w:rFonts w:ascii="Arial" w:hAnsi="Arial" w:cs="Arial"/>
          <w:sz w:val="22"/>
          <w:szCs w:val="22"/>
        </w:rPr>
        <w:t xml:space="preserve"> outcomes</w:t>
      </w:r>
      <w:r w:rsidRPr="00B517A3">
        <w:rPr>
          <w:rFonts w:ascii="Arial" w:hAnsi="Arial" w:cs="Arial"/>
          <w:sz w:val="22"/>
          <w:szCs w:val="22"/>
        </w:rPr>
        <w:t>.</w:t>
      </w:r>
    </w:p>
    <w:p w14:paraId="6AAABAE2" w14:textId="77777777" w:rsidR="00B517A3" w:rsidRPr="00EA3F77" w:rsidRDefault="00B517A3" w:rsidP="008B4EB4">
      <w:pPr>
        <w:rPr>
          <w:rFonts w:ascii="Arial" w:hAnsi="Arial" w:cs="Arial"/>
          <w:sz w:val="22"/>
          <w:szCs w:val="22"/>
        </w:rPr>
      </w:pPr>
    </w:p>
    <w:p w14:paraId="5A6C5E27" w14:textId="77777777" w:rsidR="008B4EB4" w:rsidRPr="00EA3F77" w:rsidRDefault="008B4EB4" w:rsidP="008B4EB4">
      <w:pPr>
        <w:rPr>
          <w:rFonts w:ascii="Arial" w:hAnsi="Arial" w:cs="Arial"/>
          <w:b/>
          <w:sz w:val="22"/>
          <w:szCs w:val="22"/>
          <w:u w:val="single"/>
        </w:rPr>
      </w:pPr>
      <w:r w:rsidRPr="00EA3F77">
        <w:rPr>
          <w:rFonts w:ascii="Arial" w:hAnsi="Arial" w:cs="Arial"/>
          <w:b/>
          <w:sz w:val="22"/>
          <w:szCs w:val="22"/>
          <w:u w:val="single"/>
        </w:rPr>
        <w:t>CLINICAL PROFILE</w:t>
      </w:r>
    </w:p>
    <w:p w14:paraId="58C581A6" w14:textId="1E75B687" w:rsidR="008B4EB4" w:rsidRPr="00B92082" w:rsidRDefault="000A40A7" w:rsidP="003204F0">
      <w:pPr>
        <w:rPr>
          <w:rFonts w:ascii="Arial" w:hAnsi="Arial" w:cs="Arial"/>
          <w:i/>
          <w:sz w:val="22"/>
          <w:szCs w:val="22"/>
        </w:rPr>
      </w:pPr>
      <w:proofErr w:type="gramStart"/>
      <w:r w:rsidRPr="00B92082">
        <w:rPr>
          <w:rFonts w:ascii="Arial" w:hAnsi="Arial" w:cs="Arial"/>
          <w:i/>
          <w:sz w:val="22"/>
          <w:szCs w:val="22"/>
        </w:rPr>
        <w:t>Discussion of clinical care, productivity, referrals from others, leading clinical practices or operational changes.</w:t>
      </w:r>
      <w:proofErr w:type="gramEnd"/>
    </w:p>
    <w:p w14:paraId="2C0BA3F5" w14:textId="3C7ECCEB" w:rsidR="008B4EB4" w:rsidRDefault="008B4EB4" w:rsidP="008B4EB4">
      <w:pPr>
        <w:rPr>
          <w:rFonts w:ascii="Arial" w:hAnsi="Arial" w:cs="Arial"/>
          <w:sz w:val="22"/>
          <w:szCs w:val="22"/>
        </w:rPr>
      </w:pPr>
    </w:p>
    <w:p w14:paraId="678828F0" w14:textId="743A14C4" w:rsidR="00B92082" w:rsidRDefault="00B92082" w:rsidP="008B4EB4">
      <w:pPr>
        <w:rPr>
          <w:rFonts w:ascii="Arial" w:hAnsi="Arial" w:cs="Arial"/>
          <w:sz w:val="22"/>
          <w:szCs w:val="22"/>
        </w:rPr>
      </w:pPr>
      <w:r>
        <w:rPr>
          <w:rFonts w:ascii="Arial" w:hAnsi="Arial" w:cs="Arial"/>
          <w:sz w:val="22"/>
          <w:szCs w:val="22"/>
        </w:rPr>
        <w:t>EXAMPLE</w:t>
      </w:r>
      <w:r w:rsidR="00E4511D">
        <w:rPr>
          <w:rFonts w:ascii="Arial" w:hAnsi="Arial" w:cs="Arial"/>
          <w:sz w:val="22"/>
          <w:szCs w:val="22"/>
        </w:rPr>
        <w:t xml:space="preserve"> #1</w:t>
      </w:r>
      <w:r>
        <w:rPr>
          <w:rFonts w:ascii="Arial" w:hAnsi="Arial" w:cs="Arial"/>
          <w:sz w:val="22"/>
          <w:szCs w:val="22"/>
        </w:rPr>
        <w:t>:</w:t>
      </w:r>
    </w:p>
    <w:p w14:paraId="5FF1D82F" w14:textId="3AD550D0" w:rsidR="00B517A3" w:rsidRPr="00B517A3" w:rsidRDefault="00B517A3" w:rsidP="00B517A3">
      <w:pPr>
        <w:rPr>
          <w:rFonts w:ascii="Arial" w:hAnsi="Arial" w:cs="Arial"/>
          <w:sz w:val="22"/>
          <w:szCs w:val="22"/>
        </w:rPr>
      </w:pPr>
      <w:r w:rsidRPr="00B517A3">
        <w:rPr>
          <w:rFonts w:ascii="Arial" w:hAnsi="Arial" w:cs="Arial"/>
          <w:sz w:val="22"/>
          <w:szCs w:val="22"/>
        </w:rPr>
        <w:t xml:space="preserve">I </w:t>
      </w:r>
      <w:r w:rsidR="001C36D6">
        <w:rPr>
          <w:rFonts w:ascii="Arial" w:hAnsi="Arial" w:cs="Arial"/>
          <w:sz w:val="22"/>
          <w:szCs w:val="22"/>
        </w:rPr>
        <w:t xml:space="preserve">practice in the xxx clinic and </w:t>
      </w:r>
      <w:r w:rsidRPr="00B517A3">
        <w:rPr>
          <w:rFonts w:ascii="Arial" w:hAnsi="Arial" w:cs="Arial"/>
          <w:sz w:val="22"/>
          <w:szCs w:val="22"/>
        </w:rPr>
        <w:t xml:space="preserve">assist in the training of clinical fellows in </w:t>
      </w:r>
      <w:r w:rsidR="001C36D6">
        <w:rPr>
          <w:rFonts w:ascii="Arial" w:hAnsi="Arial" w:cs="Arial"/>
          <w:sz w:val="22"/>
          <w:szCs w:val="22"/>
        </w:rPr>
        <w:t>xxx (</w:t>
      </w:r>
      <w:r w:rsidR="001C36D6" w:rsidRPr="001C36D6">
        <w:rPr>
          <w:rFonts w:ascii="Arial" w:hAnsi="Arial" w:cs="Arial"/>
          <w:i/>
          <w:sz w:val="22"/>
          <w:szCs w:val="22"/>
        </w:rPr>
        <w:t>specialty</w:t>
      </w:r>
      <w:r w:rsidR="001C36D6">
        <w:rPr>
          <w:rFonts w:ascii="Arial" w:hAnsi="Arial" w:cs="Arial"/>
          <w:sz w:val="22"/>
          <w:szCs w:val="22"/>
        </w:rPr>
        <w:t>)</w:t>
      </w:r>
      <w:r w:rsidRPr="00B517A3">
        <w:rPr>
          <w:rFonts w:ascii="Arial" w:hAnsi="Arial" w:cs="Arial"/>
          <w:sz w:val="22"/>
          <w:szCs w:val="22"/>
        </w:rPr>
        <w:t>.  My goals are not only to provide the fellows with relevant subspecialty knowledge and skills, but also to role-model professional, evidence-based practice on a clinical service that is often more demanding than any they</w:t>
      </w:r>
      <w:r w:rsidR="001C36D6">
        <w:rPr>
          <w:rFonts w:ascii="Arial" w:hAnsi="Arial" w:cs="Arial"/>
          <w:sz w:val="22"/>
          <w:szCs w:val="22"/>
        </w:rPr>
        <w:t xml:space="preserve"> have previously experienced.  </w:t>
      </w:r>
      <w:r w:rsidRPr="00B517A3">
        <w:rPr>
          <w:rFonts w:ascii="Arial" w:hAnsi="Arial" w:cs="Arial"/>
          <w:sz w:val="22"/>
          <w:szCs w:val="22"/>
        </w:rPr>
        <w:t xml:space="preserve">As a teaching attending, I am most proud of my ability to provide quality, compassionate subspecialty care to patients while also demonstrating compassion for our fellows as they navigate a steep learning curve in a challenging training environment.  </w:t>
      </w:r>
    </w:p>
    <w:p w14:paraId="4B5BD9B6" w14:textId="6CE4674E" w:rsidR="00241E6A" w:rsidRPr="001C36D6" w:rsidRDefault="00241E6A" w:rsidP="008B4EB4">
      <w:pPr>
        <w:rPr>
          <w:rFonts w:ascii="Arial" w:hAnsi="Arial" w:cs="Arial"/>
          <w:sz w:val="22"/>
          <w:szCs w:val="22"/>
        </w:rPr>
      </w:pPr>
      <w:r w:rsidRPr="001C36D6">
        <w:rPr>
          <w:rFonts w:ascii="Arial" w:hAnsi="Arial" w:cs="Arial"/>
          <w:sz w:val="22"/>
          <w:szCs w:val="22"/>
        </w:rPr>
        <w:lastRenderedPageBreak/>
        <w:t>EXAMPLE #2:</w:t>
      </w:r>
    </w:p>
    <w:p w14:paraId="7D8B9A8C" w14:textId="650F6CFF" w:rsidR="002A30CD" w:rsidRPr="001C36D6" w:rsidRDefault="00B517A3" w:rsidP="001C36D6">
      <w:pPr>
        <w:rPr>
          <w:rFonts w:ascii="Arial" w:hAnsi="Arial" w:cs="Arial"/>
          <w:sz w:val="22"/>
          <w:szCs w:val="22"/>
        </w:rPr>
      </w:pPr>
      <w:r w:rsidRPr="001C36D6">
        <w:rPr>
          <w:rFonts w:ascii="Arial" w:hAnsi="Arial" w:cs="Arial"/>
          <w:sz w:val="22"/>
          <w:szCs w:val="22"/>
        </w:rPr>
        <w:t xml:space="preserve">My clinical focus is in two areas: 1) </w:t>
      </w:r>
      <w:proofErr w:type="spellStart"/>
      <w:r w:rsidR="001C36D6" w:rsidRPr="001C36D6">
        <w:rPr>
          <w:rFonts w:ascii="Arial" w:hAnsi="Arial" w:cs="Arial"/>
          <w:sz w:val="22"/>
          <w:szCs w:val="22"/>
        </w:rPr>
        <w:t>xxxx</w:t>
      </w:r>
      <w:proofErr w:type="spellEnd"/>
      <w:r w:rsidR="001C36D6" w:rsidRPr="001C36D6">
        <w:rPr>
          <w:rFonts w:ascii="Arial" w:hAnsi="Arial" w:cs="Arial"/>
          <w:sz w:val="22"/>
          <w:szCs w:val="22"/>
        </w:rPr>
        <w:t xml:space="preserve"> </w:t>
      </w:r>
      <w:r w:rsidRPr="001C36D6">
        <w:rPr>
          <w:rFonts w:ascii="Arial" w:hAnsi="Arial" w:cs="Arial"/>
          <w:sz w:val="22"/>
          <w:szCs w:val="22"/>
        </w:rPr>
        <w:t xml:space="preserve">and 2) </w:t>
      </w:r>
      <w:r w:rsidR="001C36D6" w:rsidRPr="001C36D6">
        <w:rPr>
          <w:rFonts w:ascii="Arial" w:hAnsi="Arial" w:cs="Arial"/>
          <w:sz w:val="22"/>
          <w:szCs w:val="22"/>
        </w:rPr>
        <w:t xml:space="preserve">xxx. </w:t>
      </w:r>
      <w:r w:rsidR="001C36D6">
        <w:rPr>
          <w:rFonts w:ascii="Arial" w:hAnsi="Arial" w:cs="Arial"/>
          <w:sz w:val="22"/>
          <w:szCs w:val="22"/>
        </w:rPr>
        <w:t xml:space="preserve">I have received referrals from xxx and xxx. </w:t>
      </w:r>
      <w:r w:rsidR="001C36D6" w:rsidRPr="001C36D6">
        <w:rPr>
          <w:rFonts w:ascii="Arial" w:hAnsi="Arial" w:cs="Arial"/>
          <w:sz w:val="22"/>
          <w:szCs w:val="22"/>
        </w:rPr>
        <w:t>To advance the care we provide to</w:t>
      </w:r>
      <w:r w:rsidR="001C36D6">
        <w:rPr>
          <w:rFonts w:ascii="Arial" w:hAnsi="Arial" w:cs="Arial"/>
          <w:sz w:val="22"/>
          <w:szCs w:val="22"/>
        </w:rPr>
        <w:t xml:space="preserve"> </w:t>
      </w:r>
      <w:r w:rsidR="001C36D6" w:rsidRPr="001C36D6">
        <w:rPr>
          <w:rFonts w:ascii="Arial" w:hAnsi="Arial" w:cs="Arial"/>
          <w:sz w:val="22"/>
          <w:szCs w:val="22"/>
        </w:rPr>
        <w:t xml:space="preserve">patients with </w:t>
      </w:r>
      <w:proofErr w:type="spellStart"/>
      <w:r w:rsidR="001C36D6">
        <w:rPr>
          <w:rFonts w:ascii="Arial" w:hAnsi="Arial" w:cs="Arial"/>
          <w:sz w:val="22"/>
          <w:szCs w:val="22"/>
        </w:rPr>
        <w:t>xxxx</w:t>
      </w:r>
      <w:proofErr w:type="spellEnd"/>
      <w:r w:rsidR="001C36D6">
        <w:rPr>
          <w:rFonts w:ascii="Arial" w:hAnsi="Arial" w:cs="Arial"/>
          <w:sz w:val="22"/>
          <w:szCs w:val="22"/>
        </w:rPr>
        <w:t>,</w:t>
      </w:r>
      <w:r w:rsidR="001C36D6" w:rsidRPr="001C36D6">
        <w:rPr>
          <w:rFonts w:ascii="Arial" w:hAnsi="Arial" w:cs="Arial"/>
          <w:sz w:val="22"/>
          <w:szCs w:val="22"/>
        </w:rPr>
        <w:t xml:space="preserve"> I have supervised and directly participated in several</w:t>
      </w:r>
      <w:r w:rsidR="001C36D6">
        <w:rPr>
          <w:rFonts w:ascii="Arial" w:hAnsi="Arial" w:cs="Arial"/>
          <w:sz w:val="22"/>
          <w:szCs w:val="22"/>
        </w:rPr>
        <w:t xml:space="preserve"> clinical </w:t>
      </w:r>
      <w:r w:rsidR="001C36D6" w:rsidRPr="001C36D6">
        <w:rPr>
          <w:rFonts w:ascii="Arial" w:hAnsi="Arial" w:cs="Arial"/>
          <w:sz w:val="22"/>
          <w:szCs w:val="22"/>
        </w:rPr>
        <w:t>initiatives.</w:t>
      </w:r>
      <w:r w:rsidRPr="001C36D6">
        <w:rPr>
          <w:rFonts w:ascii="Arial" w:hAnsi="Arial" w:cs="Arial"/>
          <w:sz w:val="22"/>
          <w:szCs w:val="22"/>
        </w:rPr>
        <w:t xml:space="preserve"> </w:t>
      </w:r>
      <w:r w:rsidR="001C36D6">
        <w:rPr>
          <w:rFonts w:ascii="Arial" w:hAnsi="Arial" w:cs="Arial"/>
          <w:i/>
          <w:sz w:val="22"/>
          <w:szCs w:val="22"/>
        </w:rPr>
        <w:t>List initiatives</w:t>
      </w:r>
      <w:r w:rsidRPr="001C36D6">
        <w:rPr>
          <w:rFonts w:ascii="Arial" w:hAnsi="Arial" w:cs="Arial"/>
          <w:sz w:val="22"/>
          <w:szCs w:val="22"/>
        </w:rPr>
        <w:t xml:space="preserve"> </w:t>
      </w:r>
      <w:r w:rsidR="001C36D6">
        <w:rPr>
          <w:rFonts w:ascii="Arial" w:hAnsi="Arial" w:cs="Arial"/>
          <w:sz w:val="22"/>
          <w:szCs w:val="22"/>
        </w:rPr>
        <w:t xml:space="preserve">Finally, I direct the </w:t>
      </w:r>
      <w:proofErr w:type="spellStart"/>
      <w:r w:rsidR="001C36D6">
        <w:rPr>
          <w:rFonts w:ascii="Arial" w:hAnsi="Arial" w:cs="Arial"/>
          <w:sz w:val="22"/>
          <w:szCs w:val="22"/>
        </w:rPr>
        <w:t>xxxx</w:t>
      </w:r>
      <w:proofErr w:type="spellEnd"/>
      <w:r w:rsidR="001C36D6">
        <w:rPr>
          <w:rFonts w:ascii="Arial" w:hAnsi="Arial" w:cs="Arial"/>
          <w:sz w:val="22"/>
          <w:szCs w:val="22"/>
        </w:rPr>
        <w:t xml:space="preserve"> service.</w:t>
      </w:r>
    </w:p>
    <w:p w14:paraId="2A4A2410" w14:textId="77777777" w:rsidR="00B517A3" w:rsidRPr="001C36D6" w:rsidRDefault="00B517A3" w:rsidP="00241E6A">
      <w:pPr>
        <w:rPr>
          <w:rFonts w:ascii="Arial" w:hAnsi="Arial" w:cs="Arial"/>
          <w:sz w:val="22"/>
          <w:szCs w:val="22"/>
        </w:rPr>
      </w:pPr>
    </w:p>
    <w:p w14:paraId="559DC1FF" w14:textId="77777777" w:rsidR="008B4EB4" w:rsidRPr="001C36D6" w:rsidRDefault="008B4EB4" w:rsidP="008B4EB4">
      <w:pPr>
        <w:rPr>
          <w:rFonts w:ascii="Arial" w:hAnsi="Arial" w:cs="Arial"/>
          <w:b/>
          <w:sz w:val="22"/>
          <w:szCs w:val="22"/>
          <w:u w:val="single"/>
        </w:rPr>
      </w:pPr>
      <w:r w:rsidRPr="001C36D6">
        <w:rPr>
          <w:rFonts w:ascii="Arial" w:hAnsi="Arial" w:cs="Arial"/>
          <w:b/>
          <w:sz w:val="22"/>
          <w:szCs w:val="22"/>
          <w:u w:val="single"/>
        </w:rPr>
        <w:t>IMPACT</w:t>
      </w:r>
    </w:p>
    <w:p w14:paraId="7229B19E" w14:textId="5348D30C" w:rsidR="009E1618" w:rsidRPr="00B92082" w:rsidRDefault="00C11FDB" w:rsidP="00016943">
      <w:pPr>
        <w:rPr>
          <w:rFonts w:ascii="Arial" w:hAnsi="Arial" w:cs="Arial"/>
          <w:i/>
          <w:sz w:val="22"/>
          <w:szCs w:val="22"/>
        </w:rPr>
      </w:pPr>
      <w:proofErr w:type="gramStart"/>
      <w:r w:rsidRPr="00B92082">
        <w:rPr>
          <w:rFonts w:ascii="Arial" w:hAnsi="Arial" w:cs="Arial"/>
          <w:i/>
          <w:sz w:val="22"/>
          <w:szCs w:val="22"/>
        </w:rPr>
        <w:t xml:space="preserve">Impact of </w:t>
      </w:r>
      <w:r w:rsidR="00D8353B">
        <w:rPr>
          <w:rFonts w:ascii="Arial" w:hAnsi="Arial" w:cs="Arial"/>
          <w:i/>
          <w:sz w:val="22"/>
          <w:szCs w:val="22"/>
        </w:rPr>
        <w:t>research</w:t>
      </w:r>
      <w:r w:rsidR="00016943">
        <w:rPr>
          <w:rFonts w:ascii="Arial" w:hAnsi="Arial" w:cs="Arial"/>
          <w:i/>
          <w:sz w:val="22"/>
          <w:szCs w:val="22"/>
        </w:rPr>
        <w:t xml:space="preserve"> efforts, national </w:t>
      </w:r>
      <w:r w:rsidRPr="00B92082">
        <w:rPr>
          <w:rFonts w:ascii="Arial" w:hAnsi="Arial" w:cs="Arial"/>
          <w:i/>
          <w:sz w:val="22"/>
          <w:szCs w:val="22"/>
        </w:rPr>
        <w:t>or international presentations</w:t>
      </w:r>
      <w:r w:rsidR="00016943">
        <w:rPr>
          <w:rFonts w:ascii="Arial" w:hAnsi="Arial" w:cs="Arial"/>
          <w:i/>
          <w:sz w:val="22"/>
          <w:szCs w:val="22"/>
        </w:rPr>
        <w:t>, external committees or leadership roles</w:t>
      </w:r>
      <w:r w:rsidRPr="00B92082">
        <w:rPr>
          <w:rFonts w:ascii="Arial" w:hAnsi="Arial" w:cs="Arial"/>
          <w:i/>
          <w:sz w:val="22"/>
          <w:szCs w:val="22"/>
        </w:rPr>
        <w:t>.</w:t>
      </w:r>
      <w:proofErr w:type="gramEnd"/>
    </w:p>
    <w:p w14:paraId="5EFBA0D1" w14:textId="09DBC51C" w:rsidR="00781A6B" w:rsidRDefault="00781A6B">
      <w:pPr>
        <w:rPr>
          <w:rFonts w:ascii="Arial" w:hAnsi="Arial" w:cs="Arial"/>
          <w:b/>
          <w:sz w:val="22"/>
          <w:szCs w:val="22"/>
          <w:u w:val="single"/>
        </w:rPr>
      </w:pPr>
    </w:p>
    <w:p w14:paraId="4F258436" w14:textId="2E6F1CB5" w:rsidR="00B92082" w:rsidRDefault="00B92082">
      <w:pPr>
        <w:rPr>
          <w:rFonts w:ascii="Arial" w:hAnsi="Arial" w:cs="Arial"/>
          <w:sz w:val="22"/>
          <w:szCs w:val="22"/>
        </w:rPr>
      </w:pPr>
      <w:r w:rsidRPr="00B92082">
        <w:rPr>
          <w:rFonts w:ascii="Arial" w:hAnsi="Arial" w:cs="Arial"/>
          <w:sz w:val="22"/>
          <w:szCs w:val="22"/>
        </w:rPr>
        <w:t>EXAMPLE</w:t>
      </w:r>
      <w:r w:rsidR="00E4511D">
        <w:rPr>
          <w:rFonts w:ascii="Arial" w:hAnsi="Arial" w:cs="Arial"/>
          <w:sz w:val="22"/>
          <w:szCs w:val="22"/>
        </w:rPr>
        <w:t xml:space="preserve"> #1</w:t>
      </w:r>
      <w:r w:rsidRPr="00B92082">
        <w:rPr>
          <w:rFonts w:ascii="Arial" w:hAnsi="Arial" w:cs="Arial"/>
          <w:sz w:val="22"/>
          <w:szCs w:val="22"/>
        </w:rPr>
        <w:t>:</w:t>
      </w:r>
    </w:p>
    <w:p w14:paraId="5930D0FA" w14:textId="09179182" w:rsidR="00D8353B" w:rsidRDefault="00D02A70">
      <w:pPr>
        <w:rPr>
          <w:rFonts w:ascii="Arial" w:hAnsi="Arial" w:cs="Arial"/>
          <w:sz w:val="22"/>
          <w:szCs w:val="22"/>
        </w:rPr>
      </w:pPr>
      <w:r w:rsidRPr="00D02A70">
        <w:rPr>
          <w:rFonts w:ascii="Arial" w:hAnsi="Arial" w:cs="Arial"/>
          <w:sz w:val="22"/>
          <w:szCs w:val="22"/>
        </w:rPr>
        <w:t>As a physician-scientist, my fundamental interest is in using scientific inquiry for th</w:t>
      </w:r>
      <w:r w:rsidR="00D8353B">
        <w:rPr>
          <w:rFonts w:ascii="Arial" w:hAnsi="Arial" w:cs="Arial"/>
          <w:sz w:val="22"/>
          <w:szCs w:val="22"/>
        </w:rPr>
        <w:t xml:space="preserve">e betterment of public health. </w:t>
      </w:r>
      <w:r w:rsidRPr="00D02A70">
        <w:rPr>
          <w:rFonts w:ascii="Arial" w:hAnsi="Arial" w:cs="Arial"/>
          <w:sz w:val="22"/>
          <w:szCs w:val="22"/>
        </w:rPr>
        <w:t xml:space="preserve">My research seeks to identify and understand </w:t>
      </w:r>
      <w:r w:rsidR="00D8353B">
        <w:rPr>
          <w:rFonts w:ascii="Arial" w:hAnsi="Arial" w:cs="Arial"/>
          <w:sz w:val="22"/>
          <w:szCs w:val="22"/>
        </w:rPr>
        <w:t>XXXX</w:t>
      </w:r>
      <w:r w:rsidRPr="00D02A70">
        <w:rPr>
          <w:rFonts w:ascii="Arial" w:hAnsi="Arial" w:cs="Arial"/>
          <w:sz w:val="22"/>
          <w:szCs w:val="22"/>
        </w:rPr>
        <w:t xml:space="preserve">.  My clinical service keeps me abreast of current practice and future challenges in </w:t>
      </w:r>
      <w:r w:rsidR="00D8353B">
        <w:rPr>
          <w:rFonts w:ascii="Arial" w:hAnsi="Arial" w:cs="Arial"/>
          <w:sz w:val="22"/>
          <w:szCs w:val="22"/>
        </w:rPr>
        <w:t>XXXX</w:t>
      </w:r>
      <w:r w:rsidRPr="00D02A70">
        <w:rPr>
          <w:rFonts w:ascii="Arial" w:hAnsi="Arial" w:cs="Arial"/>
          <w:sz w:val="22"/>
          <w:szCs w:val="22"/>
        </w:rPr>
        <w:t xml:space="preserve">. I believe that moving back and forth between these domains makes me both a better clinician and a better scientist.  As </w:t>
      </w:r>
      <w:r w:rsidR="00D8353B">
        <w:rPr>
          <w:rFonts w:ascii="Arial" w:hAnsi="Arial" w:cs="Arial"/>
          <w:sz w:val="22"/>
          <w:szCs w:val="22"/>
        </w:rPr>
        <w:t>is</w:t>
      </w:r>
      <w:r w:rsidRPr="00D02A70">
        <w:rPr>
          <w:rFonts w:ascii="Arial" w:hAnsi="Arial" w:cs="Arial"/>
          <w:sz w:val="22"/>
          <w:szCs w:val="22"/>
        </w:rPr>
        <w:t xml:space="preserve"> evident from my research publications and my invited lectures and reviews, I have established an academic niche in </w:t>
      </w:r>
      <w:proofErr w:type="gramStart"/>
      <w:r w:rsidR="00D8353B">
        <w:rPr>
          <w:rFonts w:ascii="Arial" w:hAnsi="Arial" w:cs="Arial"/>
          <w:sz w:val="22"/>
          <w:szCs w:val="22"/>
        </w:rPr>
        <w:t>XXXX which</w:t>
      </w:r>
      <w:proofErr w:type="gramEnd"/>
      <w:r w:rsidR="00D8353B">
        <w:rPr>
          <w:rFonts w:ascii="Arial" w:hAnsi="Arial" w:cs="Arial"/>
          <w:sz w:val="22"/>
          <w:szCs w:val="22"/>
        </w:rPr>
        <w:t xml:space="preserve"> makes me uniquely poised to </w:t>
      </w:r>
      <w:proofErr w:type="spellStart"/>
      <w:r w:rsidR="00D8353B">
        <w:rPr>
          <w:rFonts w:ascii="Arial" w:hAnsi="Arial" w:cs="Arial"/>
          <w:sz w:val="22"/>
          <w:szCs w:val="22"/>
        </w:rPr>
        <w:t>xxxx</w:t>
      </w:r>
      <w:proofErr w:type="spellEnd"/>
      <w:r w:rsidR="00D8353B">
        <w:rPr>
          <w:rFonts w:ascii="Arial" w:hAnsi="Arial" w:cs="Arial"/>
          <w:sz w:val="22"/>
          <w:szCs w:val="22"/>
        </w:rPr>
        <w:t xml:space="preserve">.  </w:t>
      </w:r>
    </w:p>
    <w:p w14:paraId="31ED4FA7" w14:textId="7815930E" w:rsidR="00996D8F" w:rsidRDefault="00996D8F">
      <w:pPr>
        <w:rPr>
          <w:rFonts w:ascii="Arial" w:hAnsi="Arial" w:cs="Arial"/>
          <w:sz w:val="22"/>
          <w:szCs w:val="22"/>
        </w:rPr>
      </w:pPr>
    </w:p>
    <w:p w14:paraId="6EB774AC" w14:textId="79AB5004" w:rsidR="00996D8F" w:rsidRDefault="00996D8F">
      <w:pPr>
        <w:rPr>
          <w:rFonts w:ascii="Arial" w:hAnsi="Arial" w:cs="Arial"/>
          <w:sz w:val="22"/>
          <w:szCs w:val="22"/>
        </w:rPr>
      </w:pPr>
      <w:r>
        <w:rPr>
          <w:rFonts w:ascii="Arial" w:hAnsi="Arial" w:cs="Arial"/>
          <w:sz w:val="22"/>
          <w:szCs w:val="22"/>
        </w:rPr>
        <w:t>EXAMPLE #2:</w:t>
      </w:r>
    </w:p>
    <w:p w14:paraId="63C0A8CA" w14:textId="149C466C" w:rsidR="00B92082" w:rsidRDefault="00D8353B">
      <w:pPr>
        <w:rPr>
          <w:rFonts w:ascii="Arial" w:hAnsi="Arial" w:cs="Arial"/>
          <w:sz w:val="22"/>
          <w:szCs w:val="22"/>
        </w:rPr>
      </w:pPr>
      <w:r w:rsidRPr="00D8353B">
        <w:rPr>
          <w:rFonts w:ascii="Arial" w:hAnsi="Arial" w:cs="Arial"/>
          <w:sz w:val="22"/>
          <w:szCs w:val="22"/>
        </w:rPr>
        <w:t>My research and clinical work has had national impact. My</w:t>
      </w:r>
      <w:r>
        <w:rPr>
          <w:rFonts w:ascii="Arial" w:hAnsi="Arial" w:cs="Arial"/>
          <w:sz w:val="22"/>
          <w:szCs w:val="22"/>
        </w:rPr>
        <w:t xml:space="preserve"> work </w:t>
      </w:r>
      <w:r w:rsidRPr="00D8353B">
        <w:rPr>
          <w:rFonts w:ascii="Arial" w:hAnsi="Arial" w:cs="Arial"/>
          <w:sz w:val="22"/>
          <w:szCs w:val="22"/>
        </w:rPr>
        <w:t xml:space="preserve">has been chosen for </w:t>
      </w:r>
      <w:r>
        <w:rPr>
          <w:rFonts w:ascii="Arial" w:hAnsi="Arial" w:cs="Arial"/>
          <w:sz w:val="22"/>
          <w:szCs w:val="22"/>
        </w:rPr>
        <w:t>plenary</w:t>
      </w:r>
      <w:r w:rsidRPr="00D8353B">
        <w:rPr>
          <w:rFonts w:ascii="Arial" w:hAnsi="Arial" w:cs="Arial"/>
          <w:sz w:val="22"/>
          <w:szCs w:val="22"/>
        </w:rPr>
        <w:t xml:space="preserve"> presentations at several </w:t>
      </w:r>
      <w:r>
        <w:rPr>
          <w:rFonts w:ascii="Arial" w:hAnsi="Arial" w:cs="Arial"/>
          <w:sz w:val="22"/>
          <w:szCs w:val="22"/>
        </w:rPr>
        <w:t xml:space="preserve">national and </w:t>
      </w:r>
      <w:r w:rsidRPr="00D8353B">
        <w:rPr>
          <w:rFonts w:ascii="Arial" w:hAnsi="Arial" w:cs="Arial"/>
          <w:sz w:val="22"/>
          <w:szCs w:val="22"/>
        </w:rPr>
        <w:t>international conferences (</w:t>
      </w:r>
      <w:r>
        <w:rPr>
          <w:rFonts w:ascii="Arial" w:hAnsi="Arial" w:cs="Arial"/>
          <w:sz w:val="22"/>
          <w:szCs w:val="22"/>
        </w:rPr>
        <w:t>XXXX, XXX, XXX</w:t>
      </w:r>
      <w:r w:rsidRPr="00D8353B">
        <w:rPr>
          <w:rFonts w:ascii="Arial" w:hAnsi="Arial" w:cs="Arial"/>
          <w:sz w:val="22"/>
          <w:szCs w:val="22"/>
        </w:rPr>
        <w:t xml:space="preserve">) and I have been invited to </w:t>
      </w:r>
      <w:r>
        <w:rPr>
          <w:rFonts w:ascii="Arial" w:hAnsi="Arial" w:cs="Arial"/>
          <w:sz w:val="22"/>
          <w:szCs w:val="22"/>
        </w:rPr>
        <w:t>speak</w:t>
      </w:r>
      <w:r w:rsidRPr="00D8353B">
        <w:rPr>
          <w:rFonts w:ascii="Arial" w:hAnsi="Arial" w:cs="Arial"/>
          <w:sz w:val="22"/>
          <w:szCs w:val="22"/>
        </w:rPr>
        <w:t xml:space="preserve"> at several </w:t>
      </w:r>
      <w:r>
        <w:rPr>
          <w:rFonts w:ascii="Arial" w:hAnsi="Arial" w:cs="Arial"/>
          <w:sz w:val="22"/>
          <w:szCs w:val="22"/>
        </w:rPr>
        <w:t>academic institutions (XXX, XXXX, XXXX</w:t>
      </w:r>
      <w:r w:rsidRPr="00D8353B">
        <w:rPr>
          <w:rFonts w:ascii="Arial" w:hAnsi="Arial" w:cs="Arial"/>
          <w:sz w:val="22"/>
          <w:szCs w:val="22"/>
        </w:rPr>
        <w:t>). My</w:t>
      </w:r>
      <w:r>
        <w:rPr>
          <w:rFonts w:ascii="Arial" w:hAnsi="Arial" w:cs="Arial"/>
          <w:sz w:val="22"/>
          <w:szCs w:val="22"/>
        </w:rPr>
        <w:t xml:space="preserve"> publications have received &gt;xxx citations, &gt;xxx</w:t>
      </w:r>
      <w:r w:rsidRPr="00D8353B">
        <w:rPr>
          <w:rFonts w:ascii="Arial" w:hAnsi="Arial" w:cs="Arial"/>
          <w:sz w:val="22"/>
          <w:szCs w:val="22"/>
        </w:rPr>
        <w:t xml:space="preserve"> social media mentions, and has received press in </w:t>
      </w:r>
      <w:r>
        <w:rPr>
          <w:rFonts w:ascii="Arial" w:hAnsi="Arial" w:cs="Arial"/>
          <w:sz w:val="22"/>
          <w:szCs w:val="22"/>
        </w:rPr>
        <w:t xml:space="preserve">xxx, </w:t>
      </w:r>
      <w:proofErr w:type="spellStart"/>
      <w:r>
        <w:rPr>
          <w:rFonts w:ascii="Arial" w:hAnsi="Arial" w:cs="Arial"/>
          <w:sz w:val="22"/>
          <w:szCs w:val="22"/>
        </w:rPr>
        <w:t>xxxx</w:t>
      </w:r>
      <w:proofErr w:type="spellEnd"/>
      <w:r>
        <w:rPr>
          <w:rFonts w:ascii="Arial" w:hAnsi="Arial" w:cs="Arial"/>
          <w:sz w:val="22"/>
          <w:szCs w:val="22"/>
        </w:rPr>
        <w:t xml:space="preserve">, </w:t>
      </w:r>
      <w:proofErr w:type="spellStart"/>
      <w:r>
        <w:rPr>
          <w:rFonts w:ascii="Arial" w:hAnsi="Arial" w:cs="Arial"/>
          <w:sz w:val="22"/>
          <w:szCs w:val="22"/>
        </w:rPr>
        <w:t>xxxx</w:t>
      </w:r>
      <w:proofErr w:type="spellEnd"/>
      <w:r w:rsidRPr="00D8353B">
        <w:rPr>
          <w:rFonts w:ascii="Arial" w:hAnsi="Arial" w:cs="Arial"/>
          <w:sz w:val="22"/>
          <w:szCs w:val="22"/>
        </w:rPr>
        <w:t xml:space="preserve">, among others. I am also a member of the executive board and co-chair of the </w:t>
      </w:r>
      <w:r>
        <w:rPr>
          <w:rFonts w:ascii="Arial" w:hAnsi="Arial" w:cs="Arial"/>
          <w:sz w:val="22"/>
          <w:szCs w:val="22"/>
        </w:rPr>
        <w:t>XXXX national committee and XXXX research consortium.</w:t>
      </w:r>
    </w:p>
    <w:p w14:paraId="5CF43B10" w14:textId="77777777" w:rsidR="00D8353B" w:rsidRPr="00B92082" w:rsidRDefault="00D8353B">
      <w:pPr>
        <w:rPr>
          <w:rFonts w:ascii="Arial" w:hAnsi="Arial" w:cs="Arial"/>
          <w:sz w:val="22"/>
          <w:szCs w:val="22"/>
        </w:rPr>
      </w:pPr>
    </w:p>
    <w:p w14:paraId="7655586D" w14:textId="39A62917" w:rsidR="009E1618" w:rsidRPr="00EA3F77" w:rsidRDefault="009E1618">
      <w:pPr>
        <w:rPr>
          <w:rFonts w:ascii="Arial" w:hAnsi="Arial" w:cs="Arial"/>
          <w:b/>
          <w:sz w:val="22"/>
          <w:szCs w:val="22"/>
          <w:u w:val="single"/>
        </w:rPr>
      </w:pPr>
      <w:r w:rsidRPr="00EA3F77">
        <w:rPr>
          <w:rFonts w:ascii="Arial" w:hAnsi="Arial" w:cs="Arial"/>
          <w:b/>
          <w:sz w:val="22"/>
          <w:szCs w:val="22"/>
          <w:u w:val="single"/>
        </w:rPr>
        <w:t>GRANTS</w:t>
      </w:r>
      <w:r w:rsidR="00A54248" w:rsidRPr="00EA3F77">
        <w:rPr>
          <w:rFonts w:ascii="Arial" w:hAnsi="Arial" w:cs="Arial"/>
          <w:b/>
          <w:sz w:val="22"/>
          <w:szCs w:val="22"/>
          <w:u w:val="single"/>
        </w:rPr>
        <w:t xml:space="preserve">, </w:t>
      </w:r>
      <w:r w:rsidRPr="00EA3F77">
        <w:rPr>
          <w:rFonts w:ascii="Arial" w:hAnsi="Arial" w:cs="Arial"/>
          <w:b/>
          <w:sz w:val="22"/>
          <w:szCs w:val="22"/>
          <w:u w:val="single"/>
        </w:rPr>
        <w:t>CONTRACT</w:t>
      </w:r>
      <w:r w:rsidR="00A54248" w:rsidRPr="00EA3F77">
        <w:rPr>
          <w:rFonts w:ascii="Arial" w:hAnsi="Arial" w:cs="Arial"/>
          <w:b/>
          <w:sz w:val="22"/>
          <w:szCs w:val="22"/>
          <w:u w:val="single"/>
        </w:rPr>
        <w:t>S, FOUNDATION</w:t>
      </w:r>
      <w:r w:rsidRPr="00EA3F77">
        <w:rPr>
          <w:rFonts w:ascii="Arial" w:hAnsi="Arial" w:cs="Arial"/>
          <w:b/>
          <w:sz w:val="22"/>
          <w:szCs w:val="22"/>
          <w:u w:val="single"/>
        </w:rPr>
        <w:t xml:space="preserve"> SUPPORT</w:t>
      </w:r>
    </w:p>
    <w:p w14:paraId="432E3A05" w14:textId="77777777" w:rsidR="009E1618" w:rsidRPr="00EA3F77" w:rsidRDefault="009E1618">
      <w:pPr>
        <w:rPr>
          <w:rFonts w:ascii="Arial" w:hAnsi="Arial" w:cs="Arial"/>
          <w:sz w:val="22"/>
          <w:szCs w:val="22"/>
          <w:u w:val="single"/>
        </w:rPr>
      </w:pPr>
    </w:p>
    <w:p w14:paraId="5F74A55C" w14:textId="77777777" w:rsidR="009E1618" w:rsidRPr="00EA3F77" w:rsidRDefault="009E1618">
      <w:pPr>
        <w:rPr>
          <w:rFonts w:ascii="Arial" w:hAnsi="Arial" w:cs="Arial"/>
          <w:sz w:val="22"/>
          <w:szCs w:val="22"/>
        </w:rPr>
      </w:pPr>
      <w:r w:rsidRPr="00EA3F77">
        <w:rPr>
          <w:rFonts w:ascii="Arial" w:hAnsi="Arial" w:cs="Arial"/>
          <w:sz w:val="22"/>
          <w:szCs w:val="22"/>
          <w:u w:val="single"/>
        </w:rPr>
        <w:t>Past Grants</w:t>
      </w:r>
    </w:p>
    <w:p w14:paraId="18F8A892" w14:textId="77777777" w:rsidR="009E1618" w:rsidRPr="00EA3F77" w:rsidRDefault="009E1618">
      <w:pPr>
        <w:rPr>
          <w:rFonts w:ascii="Arial" w:hAnsi="Arial" w:cs="Arial"/>
          <w:sz w:val="22"/>
          <w:szCs w:val="22"/>
        </w:rPr>
      </w:pPr>
    </w:p>
    <w:tbl>
      <w:tblPr>
        <w:tblW w:w="9630" w:type="dxa"/>
        <w:tblInd w:w="5" w:type="dxa"/>
        <w:shd w:val="clear" w:color="auto" w:fill="FFFFFF"/>
        <w:tblLayout w:type="fixed"/>
        <w:tblLook w:val="0000" w:firstRow="0" w:lastRow="0" w:firstColumn="0" w:lastColumn="0" w:noHBand="0" w:noVBand="0"/>
      </w:tblPr>
      <w:tblGrid>
        <w:gridCol w:w="3240"/>
        <w:gridCol w:w="1530"/>
        <w:gridCol w:w="1710"/>
        <w:gridCol w:w="1440"/>
        <w:gridCol w:w="1710"/>
      </w:tblGrid>
      <w:tr w:rsidR="00D76930" w:rsidRPr="0003069C" w14:paraId="75293EAD" w14:textId="1CE863C2" w:rsidTr="00D76930">
        <w:trPr>
          <w:cantSplit/>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679CF8" w14:textId="77777777" w:rsidR="00D76930" w:rsidRPr="00EA3F77" w:rsidRDefault="00D76930">
            <w:pPr>
              <w:rPr>
                <w:rFonts w:ascii="Arial" w:hAnsi="Arial" w:cs="Arial"/>
                <w:sz w:val="22"/>
                <w:szCs w:val="22"/>
              </w:rPr>
            </w:pPr>
            <w:r w:rsidRPr="00EA3F77">
              <w:rPr>
                <w:rFonts w:ascii="Arial" w:hAnsi="Arial" w:cs="Arial"/>
                <w:sz w:val="22"/>
                <w:szCs w:val="22"/>
              </w:rPr>
              <w:t>Funding Source, Title, Number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FD84DA" w14:textId="77777777" w:rsidR="00D76930" w:rsidRPr="00EA3F77" w:rsidRDefault="00D76930">
            <w:pPr>
              <w:rPr>
                <w:rFonts w:ascii="Arial" w:hAnsi="Arial" w:cs="Arial"/>
                <w:sz w:val="22"/>
                <w:szCs w:val="22"/>
              </w:rPr>
            </w:pPr>
            <w:r w:rsidRPr="00EA3F77">
              <w:rPr>
                <w:rFonts w:ascii="Arial" w:hAnsi="Arial" w:cs="Arial"/>
                <w:sz w:val="22"/>
                <w:szCs w:val="22"/>
              </w:rPr>
              <w:t>Role in Project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DE5FDB" w14:textId="77777777" w:rsidR="00D76930" w:rsidRPr="00EA3F77" w:rsidRDefault="00D76930">
            <w:pPr>
              <w:rPr>
                <w:rFonts w:ascii="Arial" w:hAnsi="Arial" w:cs="Arial"/>
                <w:sz w:val="22"/>
                <w:szCs w:val="22"/>
              </w:rPr>
            </w:pPr>
            <w:r w:rsidRPr="00EA3F77">
              <w:rPr>
                <w:rFonts w:ascii="Arial" w:hAnsi="Arial" w:cs="Arial"/>
                <w:sz w:val="22"/>
                <w:szCs w:val="22"/>
              </w:rPr>
              <w:t>Dates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104B64" w14:textId="77777777" w:rsidR="00D76930" w:rsidRPr="00EA3F77" w:rsidRDefault="00D76930">
            <w:pPr>
              <w:rPr>
                <w:rFonts w:ascii="Arial" w:hAnsi="Arial" w:cs="Arial"/>
                <w:sz w:val="22"/>
                <w:szCs w:val="22"/>
              </w:rPr>
            </w:pPr>
            <w:r w:rsidRPr="00EA3F77">
              <w:rPr>
                <w:rFonts w:ascii="Arial" w:hAnsi="Arial" w:cs="Arial"/>
                <w:sz w:val="22"/>
                <w:szCs w:val="22"/>
              </w:rPr>
              <w:t>Direct Costs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A47B949" w14:textId="22EACBE5" w:rsidR="00D76930" w:rsidRPr="00EA3F77" w:rsidRDefault="00C46A29">
            <w:pPr>
              <w:rPr>
                <w:rFonts w:ascii="Arial" w:hAnsi="Arial" w:cs="Arial"/>
                <w:sz w:val="22"/>
                <w:szCs w:val="22"/>
              </w:rPr>
            </w:pPr>
            <w:r>
              <w:rPr>
                <w:rFonts w:ascii="Arial" w:hAnsi="Arial" w:cs="Arial"/>
                <w:sz w:val="22"/>
                <w:szCs w:val="22"/>
              </w:rPr>
              <w:t>Supplem</w:t>
            </w:r>
            <w:r w:rsidR="00D76930">
              <w:rPr>
                <w:rFonts w:ascii="Arial" w:hAnsi="Arial" w:cs="Arial"/>
                <w:sz w:val="22"/>
                <w:szCs w:val="22"/>
              </w:rPr>
              <w:t>ental</w:t>
            </w:r>
            <w:r>
              <w:rPr>
                <w:rFonts w:ascii="Arial" w:hAnsi="Arial" w:cs="Arial"/>
                <w:sz w:val="22"/>
                <w:szCs w:val="22"/>
              </w:rPr>
              <w:t xml:space="preserve"> Info</w:t>
            </w:r>
          </w:p>
        </w:tc>
      </w:tr>
      <w:tr w:rsidR="00D76930" w:rsidRPr="0003069C" w14:paraId="061C02D1" w14:textId="4C9BD4A6" w:rsidTr="00D76930">
        <w:trPr>
          <w:cantSplit/>
          <w:trHeight w:val="66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7B052" w14:textId="534FBF84" w:rsidR="00D76930" w:rsidRPr="00EA3F77" w:rsidRDefault="00D76930" w:rsidP="00F5324F">
            <w:pPr>
              <w:rPr>
                <w:rFonts w:ascii="Arial" w:hAnsi="Arial" w:cs="Arial"/>
                <w:i/>
                <w:sz w:val="22"/>
                <w:szCs w:val="22"/>
              </w:rPr>
            </w:pPr>
            <w:r>
              <w:rPr>
                <w:rFonts w:ascii="Arial" w:hAnsi="Arial" w:cs="Arial"/>
                <w:sz w:val="22"/>
                <w:szCs w:val="22"/>
              </w:rPr>
              <w:t xml:space="preserve">K Award </w:t>
            </w:r>
            <w:proofErr w:type="spellStart"/>
            <w:r>
              <w:rPr>
                <w:rFonts w:ascii="Arial" w:hAnsi="Arial" w:cs="Arial"/>
                <w:sz w:val="22"/>
                <w:szCs w:val="22"/>
              </w:rPr>
              <w:t>Xxxxx</w:t>
            </w:r>
            <w:proofErr w:type="spellEnd"/>
            <w:r>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4EF94A" w14:textId="1A448FDD" w:rsidR="00D76930" w:rsidRPr="00EA3F77" w:rsidRDefault="00D76930" w:rsidP="00F5324F">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E6965" w14:textId="67142576" w:rsidR="00D76930" w:rsidRPr="00EA3F77" w:rsidRDefault="00D76930" w:rsidP="00F5324F">
            <w:pPr>
              <w:rPr>
                <w:rFonts w:ascii="Arial" w:hAnsi="Arial" w:cs="Arial"/>
                <w:sz w:val="22"/>
                <w:szCs w:val="22"/>
              </w:rPr>
            </w:pPr>
            <w:r>
              <w:rPr>
                <w:rFonts w:ascii="Arial" w:hAnsi="Arial" w:cs="Arial"/>
                <w:sz w:val="22"/>
                <w:szCs w:val="22"/>
              </w:rPr>
              <w:t>xx/xx/xx-xx/xx/xx</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741A26" w14:textId="10362B7C" w:rsidR="00D76930" w:rsidRPr="00EA3F77" w:rsidRDefault="00D76930" w:rsidP="00F5324F">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139C7D0" w14:textId="77777777" w:rsidR="00D76930" w:rsidRDefault="00D76930" w:rsidP="00F5324F">
            <w:pPr>
              <w:rPr>
                <w:rFonts w:ascii="Arial" w:hAnsi="Arial" w:cs="Arial"/>
                <w:sz w:val="22"/>
                <w:szCs w:val="22"/>
              </w:rPr>
            </w:pPr>
          </w:p>
        </w:tc>
      </w:tr>
      <w:tr w:rsidR="00D76930" w:rsidRPr="0003069C" w14:paraId="0A82BDC4" w14:textId="70B3326D" w:rsidTr="00D76930">
        <w:trPr>
          <w:cantSplit/>
          <w:trHeight w:val="687"/>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270EE1" w14:textId="22CE3204" w:rsidR="00D76930" w:rsidRPr="00F5324F" w:rsidRDefault="00D76930" w:rsidP="00F5324F">
            <w:pPr>
              <w:rPr>
                <w:rFonts w:ascii="Arial" w:hAnsi="Arial" w:cs="Arial"/>
                <w:sz w:val="22"/>
                <w:szCs w:val="22"/>
              </w:rPr>
            </w:pPr>
            <w:r>
              <w:rPr>
                <w:rFonts w:ascii="Arial" w:hAnsi="Arial" w:cs="Arial"/>
                <w:sz w:val="22"/>
                <w:szCs w:val="22"/>
              </w:rPr>
              <w:t xml:space="preserve">Pilot Grant </w:t>
            </w:r>
            <w:proofErr w:type="spellStart"/>
            <w:r>
              <w:rPr>
                <w:rFonts w:ascii="Arial" w:hAnsi="Arial" w:cs="Arial"/>
                <w:sz w:val="22"/>
                <w:szCs w:val="22"/>
              </w:rPr>
              <w:t>Xxxxx</w:t>
            </w:r>
            <w:proofErr w:type="spellEnd"/>
            <w:r>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BB91AF" w14:textId="27321F79" w:rsidR="00D76930" w:rsidRPr="00EA3F77" w:rsidRDefault="00D76930" w:rsidP="00F5324F">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0AEF5" w14:textId="3DB75424" w:rsidR="00D76930" w:rsidRPr="00EA3F77" w:rsidRDefault="00D76930" w:rsidP="00F5324F">
            <w:pPr>
              <w:rPr>
                <w:rFonts w:ascii="Arial" w:hAnsi="Arial" w:cs="Arial"/>
                <w:sz w:val="22"/>
                <w:szCs w:val="22"/>
              </w:rPr>
            </w:pPr>
            <w:r>
              <w:rPr>
                <w:rFonts w:ascii="Arial" w:hAnsi="Arial" w:cs="Arial"/>
                <w:sz w:val="22"/>
                <w:szCs w:val="22"/>
              </w:rPr>
              <w:t>xx/xx/xx-xx/xx/xx</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D4BDD0" w14:textId="3D23AF49" w:rsidR="00D76930" w:rsidRPr="00EA3F77" w:rsidRDefault="00D76930" w:rsidP="00F5324F">
            <w:pPr>
              <w:rPr>
                <w:rFonts w:ascii="Arial" w:hAnsi="Arial" w:cs="Arial"/>
                <w:sz w:val="22"/>
                <w:szCs w:val="22"/>
              </w:rPr>
            </w:pPr>
            <w:r w:rsidRPr="00EA3F77">
              <w:rPr>
                <w:rFonts w:ascii="Arial" w:hAnsi="Arial" w:cs="Arial"/>
                <w:sz w:val="22"/>
                <w:szCs w:val="22"/>
              </w:rPr>
              <w:t>$</w:t>
            </w:r>
            <w:proofErr w:type="spellStart"/>
            <w:r>
              <w:rPr>
                <w:rFonts w:ascii="Arial" w:hAnsi="Arial" w:cs="Arial"/>
                <w:sz w:val="22"/>
                <w:szCs w:val="22"/>
              </w:rPr>
              <w:t>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5A284D2" w14:textId="77777777" w:rsidR="00D76930" w:rsidRPr="00EA3F77" w:rsidRDefault="00D76930" w:rsidP="00F5324F">
            <w:pPr>
              <w:rPr>
                <w:rFonts w:ascii="Arial" w:hAnsi="Arial" w:cs="Arial"/>
                <w:sz w:val="22"/>
                <w:szCs w:val="22"/>
              </w:rPr>
            </w:pPr>
          </w:p>
        </w:tc>
      </w:tr>
    </w:tbl>
    <w:p w14:paraId="12BC69DF" w14:textId="77777777" w:rsidR="009E1618" w:rsidRPr="00EA3F77" w:rsidRDefault="009E1618">
      <w:pPr>
        <w:rPr>
          <w:rFonts w:ascii="Arial" w:hAnsi="Arial" w:cs="Arial"/>
          <w:sz w:val="22"/>
          <w:szCs w:val="22"/>
        </w:rPr>
      </w:pPr>
    </w:p>
    <w:p w14:paraId="61364E47" w14:textId="77777777" w:rsidR="009E1618" w:rsidRPr="00EA3F77" w:rsidRDefault="009E1618">
      <w:pPr>
        <w:rPr>
          <w:rFonts w:ascii="Arial" w:hAnsi="Arial" w:cs="Arial"/>
          <w:sz w:val="22"/>
          <w:szCs w:val="22"/>
          <w:u w:val="single"/>
        </w:rPr>
      </w:pPr>
      <w:r w:rsidRPr="00EA3F77">
        <w:rPr>
          <w:rFonts w:ascii="Arial" w:hAnsi="Arial" w:cs="Arial"/>
          <w:sz w:val="22"/>
          <w:szCs w:val="22"/>
          <w:u w:val="single"/>
        </w:rPr>
        <w:t>Current Grants</w:t>
      </w:r>
    </w:p>
    <w:p w14:paraId="7B65D175" w14:textId="77777777" w:rsidR="009E1618" w:rsidRPr="00EA3F77" w:rsidRDefault="009E1618">
      <w:pPr>
        <w:rPr>
          <w:rFonts w:ascii="Arial" w:hAnsi="Arial" w:cs="Arial"/>
          <w:sz w:val="22"/>
          <w:szCs w:val="22"/>
        </w:rPr>
      </w:pPr>
    </w:p>
    <w:tbl>
      <w:tblPr>
        <w:tblW w:w="9630" w:type="dxa"/>
        <w:tblInd w:w="5" w:type="dxa"/>
        <w:shd w:val="clear" w:color="auto" w:fill="FFFFFF"/>
        <w:tblLayout w:type="fixed"/>
        <w:tblCellMar>
          <w:left w:w="72" w:type="dxa"/>
          <w:right w:w="72" w:type="dxa"/>
        </w:tblCellMar>
        <w:tblLook w:val="0000" w:firstRow="0" w:lastRow="0" w:firstColumn="0" w:lastColumn="0" w:noHBand="0" w:noVBand="0"/>
      </w:tblPr>
      <w:tblGrid>
        <w:gridCol w:w="3240"/>
        <w:gridCol w:w="1530"/>
        <w:gridCol w:w="1710"/>
        <w:gridCol w:w="1440"/>
        <w:gridCol w:w="1710"/>
      </w:tblGrid>
      <w:tr w:rsidR="00770672" w:rsidRPr="0003069C" w14:paraId="2BDE95F9" w14:textId="77777777" w:rsidTr="00F5324F">
        <w:trPr>
          <w:cantSplit/>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216347" w14:textId="77777777" w:rsidR="00770672" w:rsidRPr="00EA3F77" w:rsidRDefault="00770672">
            <w:pPr>
              <w:rPr>
                <w:rFonts w:ascii="Arial" w:hAnsi="Arial" w:cs="Arial"/>
                <w:sz w:val="22"/>
                <w:szCs w:val="22"/>
              </w:rPr>
            </w:pPr>
            <w:r w:rsidRPr="00EA3F77">
              <w:rPr>
                <w:rFonts w:ascii="Arial" w:hAnsi="Arial" w:cs="Arial"/>
                <w:sz w:val="22"/>
                <w:szCs w:val="22"/>
              </w:rPr>
              <w:t>Funding Source, Title, Number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EA5250" w14:textId="77777777" w:rsidR="00770672" w:rsidRPr="00EA3F77" w:rsidRDefault="00770672">
            <w:pPr>
              <w:rPr>
                <w:rFonts w:ascii="Arial" w:hAnsi="Arial" w:cs="Arial"/>
                <w:sz w:val="22"/>
                <w:szCs w:val="22"/>
              </w:rPr>
            </w:pPr>
            <w:r w:rsidRPr="00EA3F77">
              <w:rPr>
                <w:rFonts w:ascii="Arial" w:hAnsi="Arial" w:cs="Arial"/>
                <w:sz w:val="22"/>
                <w:szCs w:val="22"/>
              </w:rPr>
              <w:t>Role in Project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4B7C0" w14:textId="77777777" w:rsidR="00770672" w:rsidRPr="00EA3F77" w:rsidRDefault="00770672" w:rsidP="00F5324F">
            <w:pPr>
              <w:rPr>
                <w:rFonts w:ascii="Arial" w:hAnsi="Arial" w:cs="Arial"/>
                <w:sz w:val="22"/>
                <w:szCs w:val="22"/>
              </w:rPr>
            </w:pPr>
            <w:r w:rsidRPr="00EA3F77">
              <w:rPr>
                <w:rFonts w:ascii="Arial" w:hAnsi="Arial" w:cs="Arial"/>
                <w:sz w:val="22"/>
                <w:szCs w:val="22"/>
              </w:rPr>
              <w:t>Dates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DD14F68" w14:textId="2A706A0B" w:rsidR="00770672" w:rsidRPr="00EA3F77" w:rsidRDefault="00770672">
            <w:pPr>
              <w:rPr>
                <w:rFonts w:ascii="Arial" w:hAnsi="Arial" w:cs="Arial"/>
                <w:sz w:val="22"/>
                <w:szCs w:val="22"/>
              </w:rPr>
            </w:pPr>
            <w:r w:rsidRPr="00EA3F77">
              <w:rPr>
                <w:rFonts w:ascii="Arial" w:hAnsi="Arial" w:cs="Arial"/>
                <w:sz w:val="22"/>
                <w:szCs w:val="22"/>
              </w:rPr>
              <w:t>Direct Costs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B85B385" w14:textId="249CE5E9" w:rsidR="00770672" w:rsidRPr="00EA3F77" w:rsidRDefault="00770672">
            <w:pPr>
              <w:rPr>
                <w:rFonts w:ascii="Arial" w:hAnsi="Arial" w:cs="Arial"/>
                <w:sz w:val="22"/>
                <w:szCs w:val="22"/>
              </w:rPr>
            </w:pPr>
            <w:r w:rsidRPr="00EA3F77">
              <w:rPr>
                <w:rFonts w:ascii="Arial" w:hAnsi="Arial" w:cs="Arial"/>
                <w:sz w:val="22"/>
                <w:szCs w:val="22"/>
              </w:rPr>
              <w:t xml:space="preserve">Supplemental </w:t>
            </w:r>
            <w:r w:rsidR="00C46A29">
              <w:rPr>
                <w:rFonts w:ascii="Arial" w:hAnsi="Arial" w:cs="Arial"/>
                <w:sz w:val="22"/>
                <w:szCs w:val="22"/>
              </w:rPr>
              <w:t>info</w:t>
            </w:r>
          </w:p>
        </w:tc>
      </w:tr>
      <w:tr w:rsidR="00F5324F" w:rsidRPr="0003069C" w14:paraId="303A0822" w14:textId="77777777" w:rsidTr="00F5324F">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591584" w14:textId="6197A763" w:rsidR="00F5324F" w:rsidRDefault="0099243B" w:rsidP="00F5324F">
            <w:pPr>
              <w:rPr>
                <w:rFonts w:ascii="Arial" w:hAnsi="Arial" w:cs="Arial"/>
                <w:sz w:val="22"/>
                <w:szCs w:val="22"/>
              </w:rPr>
            </w:pPr>
            <w:r>
              <w:rPr>
                <w:rFonts w:ascii="Arial" w:hAnsi="Arial" w:cs="Arial"/>
                <w:sz w:val="22"/>
                <w:szCs w:val="22"/>
              </w:rPr>
              <w:t>Foundation Research</w:t>
            </w:r>
            <w:r w:rsidR="00F5324F">
              <w:rPr>
                <w:rFonts w:ascii="Arial" w:hAnsi="Arial" w:cs="Arial"/>
                <w:sz w:val="22"/>
                <w:szCs w:val="22"/>
              </w:rPr>
              <w:t xml:space="preserve"> Award </w:t>
            </w:r>
            <w:proofErr w:type="spellStart"/>
            <w:r w:rsidR="00F5324F">
              <w:rPr>
                <w:rFonts w:ascii="Arial" w:hAnsi="Arial" w:cs="Arial"/>
                <w:sz w:val="22"/>
                <w:szCs w:val="22"/>
              </w:rPr>
              <w:t>Xxxxx</w:t>
            </w:r>
            <w:proofErr w:type="spellEnd"/>
            <w:r w:rsidR="00F5324F">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9B26B3" w14:textId="796376E5" w:rsidR="00F5324F" w:rsidRDefault="00F5324F" w:rsidP="00F5324F">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847EA" w14:textId="77D52473" w:rsidR="00F5324F" w:rsidRDefault="00F5324F" w:rsidP="00F5324F">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B5BC042" w14:textId="46E45A52" w:rsidR="00F5324F" w:rsidRDefault="00F5324F" w:rsidP="00F5324F">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09EBA588" w14:textId="77777777" w:rsidR="00F5324F" w:rsidRPr="00EA3F77" w:rsidRDefault="00F5324F">
            <w:pPr>
              <w:rPr>
                <w:rFonts w:ascii="Arial" w:hAnsi="Arial" w:cs="Arial"/>
                <w:sz w:val="22"/>
                <w:szCs w:val="22"/>
              </w:rPr>
            </w:pPr>
          </w:p>
        </w:tc>
      </w:tr>
      <w:tr w:rsidR="00F5324F" w:rsidRPr="0003069C" w14:paraId="752914D5" w14:textId="77777777" w:rsidTr="00F5324F">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209FE6" w14:textId="1A61AF4C" w:rsidR="00F5324F" w:rsidRDefault="00F5324F" w:rsidP="00F5324F">
            <w:pPr>
              <w:rPr>
                <w:rFonts w:ascii="Arial" w:hAnsi="Arial" w:cs="Arial"/>
                <w:sz w:val="22"/>
                <w:szCs w:val="22"/>
              </w:rPr>
            </w:pPr>
            <w:r>
              <w:rPr>
                <w:rFonts w:ascii="Arial" w:hAnsi="Arial" w:cs="Arial"/>
                <w:sz w:val="22"/>
                <w:szCs w:val="22"/>
              </w:rPr>
              <w:t xml:space="preserve">R01 Award </w:t>
            </w:r>
            <w:proofErr w:type="spellStart"/>
            <w:r>
              <w:rPr>
                <w:rFonts w:ascii="Arial" w:hAnsi="Arial" w:cs="Arial"/>
                <w:sz w:val="22"/>
                <w:szCs w:val="22"/>
              </w:rPr>
              <w:t>Xxxxx</w:t>
            </w:r>
            <w:proofErr w:type="spellEnd"/>
            <w:r>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2F47A" w14:textId="4C1D5FCB" w:rsidR="00F5324F" w:rsidRDefault="00F5324F" w:rsidP="00F5324F">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89AF74" w14:textId="1DF0DD31" w:rsidR="00F5324F" w:rsidRDefault="00F5324F" w:rsidP="00F5324F">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61CEBC0" w14:textId="3C62709A" w:rsidR="00F5324F" w:rsidRDefault="00F5324F" w:rsidP="00F5324F">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E8D1345" w14:textId="77777777" w:rsidR="00F5324F" w:rsidRPr="00EA3F77" w:rsidRDefault="00F5324F">
            <w:pPr>
              <w:rPr>
                <w:rFonts w:ascii="Arial" w:hAnsi="Arial" w:cs="Arial"/>
                <w:sz w:val="22"/>
                <w:szCs w:val="22"/>
              </w:rPr>
            </w:pPr>
          </w:p>
        </w:tc>
      </w:tr>
      <w:tr w:rsidR="00F5324F" w:rsidRPr="0003069C" w14:paraId="3D62866D" w14:textId="77777777" w:rsidTr="00F5324F">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18EEF1" w14:textId="456FC8B5" w:rsidR="00F5324F" w:rsidRDefault="00BE4E27" w:rsidP="00F5324F">
            <w:pPr>
              <w:rPr>
                <w:rFonts w:ascii="Arial" w:hAnsi="Arial" w:cs="Arial"/>
                <w:sz w:val="22"/>
                <w:szCs w:val="22"/>
              </w:rPr>
            </w:pPr>
            <w:r>
              <w:rPr>
                <w:rFonts w:ascii="Arial" w:hAnsi="Arial" w:cs="Arial"/>
                <w:sz w:val="22"/>
                <w:szCs w:val="22"/>
              </w:rPr>
              <w:t>R2</w:t>
            </w:r>
            <w:r w:rsidR="00F5324F">
              <w:rPr>
                <w:rFonts w:ascii="Arial" w:hAnsi="Arial" w:cs="Arial"/>
                <w:sz w:val="22"/>
                <w:szCs w:val="22"/>
              </w:rPr>
              <w:t xml:space="preserve">1 Award </w:t>
            </w:r>
            <w:proofErr w:type="spellStart"/>
            <w:r w:rsidR="00F5324F">
              <w:rPr>
                <w:rFonts w:ascii="Arial" w:hAnsi="Arial" w:cs="Arial"/>
                <w:sz w:val="22"/>
                <w:szCs w:val="22"/>
              </w:rPr>
              <w:t>Xxxxx</w:t>
            </w:r>
            <w:proofErr w:type="spellEnd"/>
            <w:r w:rsidR="00F5324F">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934C80" w14:textId="2EB3D756" w:rsidR="00F5324F" w:rsidRDefault="00F5324F" w:rsidP="00F5324F">
            <w:pPr>
              <w:rPr>
                <w:rFonts w:ascii="Arial" w:hAnsi="Arial" w:cs="Arial"/>
                <w:sz w:val="22"/>
                <w:szCs w:val="22"/>
              </w:rPr>
            </w:pPr>
            <w:r>
              <w:rPr>
                <w:rFonts w:ascii="Arial" w:hAnsi="Arial" w:cs="Arial"/>
                <w:sz w:val="22"/>
                <w:szCs w:val="22"/>
              </w:rPr>
              <w:t>Co-I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EA7FC6" w14:textId="65FB3CA2" w:rsidR="00F5324F" w:rsidRDefault="00F5324F" w:rsidP="00F5324F">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334AE63" w14:textId="7251F7B4" w:rsidR="00F5324F" w:rsidRDefault="00F5324F" w:rsidP="00F5324F">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4712F58A" w14:textId="77777777" w:rsidR="00F5324F" w:rsidRPr="00EA3F77" w:rsidRDefault="00F5324F">
            <w:pPr>
              <w:rPr>
                <w:rFonts w:ascii="Arial" w:hAnsi="Arial" w:cs="Arial"/>
                <w:sz w:val="22"/>
                <w:szCs w:val="22"/>
              </w:rPr>
            </w:pPr>
          </w:p>
        </w:tc>
      </w:tr>
      <w:tr w:rsidR="00F5324F" w:rsidRPr="0003069C" w14:paraId="2AA0DE09" w14:textId="77777777" w:rsidTr="00F5324F">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8334F" w14:textId="77777777" w:rsidR="00F5324F" w:rsidRDefault="00F5324F" w:rsidP="00F5324F">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B54973" w14:textId="77777777" w:rsidR="00F5324F" w:rsidRDefault="00F5324F" w:rsidP="00F5324F">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CF7C0C" w14:textId="77777777" w:rsidR="00F5324F" w:rsidRDefault="00F5324F" w:rsidP="00F5324F">
            <w:pP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3D6A5D5" w14:textId="77777777" w:rsidR="00F5324F" w:rsidRDefault="00F5324F" w:rsidP="00F5324F">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0CA4D58B" w14:textId="77777777" w:rsidR="00F5324F" w:rsidRPr="00EA3F77" w:rsidRDefault="00F5324F">
            <w:pPr>
              <w:rPr>
                <w:rFonts w:ascii="Arial" w:hAnsi="Arial" w:cs="Arial"/>
                <w:sz w:val="22"/>
                <w:szCs w:val="22"/>
              </w:rPr>
            </w:pPr>
          </w:p>
        </w:tc>
      </w:tr>
    </w:tbl>
    <w:p w14:paraId="355FB0D6" w14:textId="77777777" w:rsidR="009E1618" w:rsidRPr="00EA3F77" w:rsidRDefault="009E1618">
      <w:pPr>
        <w:rPr>
          <w:rFonts w:ascii="Arial" w:hAnsi="Arial" w:cs="Arial"/>
          <w:sz w:val="22"/>
          <w:szCs w:val="22"/>
          <w:u w:val="single"/>
        </w:rPr>
      </w:pPr>
    </w:p>
    <w:p w14:paraId="330FD79C" w14:textId="77777777" w:rsidR="009E1618" w:rsidRDefault="00A54248">
      <w:pPr>
        <w:rPr>
          <w:rFonts w:ascii="Arial" w:hAnsi="Arial" w:cs="Arial"/>
          <w:sz w:val="22"/>
          <w:szCs w:val="22"/>
          <w:u w:val="single"/>
        </w:rPr>
      </w:pPr>
      <w:r w:rsidRPr="00EA3F77">
        <w:rPr>
          <w:rFonts w:ascii="Arial" w:hAnsi="Arial" w:cs="Arial"/>
          <w:sz w:val="22"/>
          <w:szCs w:val="22"/>
          <w:u w:val="single"/>
        </w:rPr>
        <w:t>Pending Grants</w:t>
      </w:r>
    </w:p>
    <w:p w14:paraId="143A3C97" w14:textId="77777777" w:rsidR="0099243B" w:rsidRPr="00EA3F77" w:rsidRDefault="0099243B">
      <w:pPr>
        <w:rPr>
          <w:rFonts w:ascii="Arial" w:hAnsi="Arial" w:cs="Arial"/>
          <w:sz w:val="22"/>
          <w:szCs w:val="22"/>
          <w:u w:val="single"/>
        </w:rPr>
      </w:pPr>
    </w:p>
    <w:tbl>
      <w:tblPr>
        <w:tblW w:w="9630" w:type="dxa"/>
        <w:tblInd w:w="5" w:type="dxa"/>
        <w:shd w:val="clear" w:color="auto" w:fill="FFFFFF"/>
        <w:tblLayout w:type="fixed"/>
        <w:tblCellMar>
          <w:left w:w="72" w:type="dxa"/>
          <w:right w:w="72" w:type="dxa"/>
        </w:tblCellMar>
        <w:tblLook w:val="0000" w:firstRow="0" w:lastRow="0" w:firstColumn="0" w:lastColumn="0" w:noHBand="0" w:noVBand="0"/>
      </w:tblPr>
      <w:tblGrid>
        <w:gridCol w:w="3240"/>
        <w:gridCol w:w="1530"/>
        <w:gridCol w:w="1710"/>
        <w:gridCol w:w="1440"/>
        <w:gridCol w:w="1710"/>
      </w:tblGrid>
      <w:tr w:rsidR="0099243B" w:rsidRPr="0003069C" w14:paraId="14E78371" w14:textId="77777777" w:rsidTr="00C46A29">
        <w:trPr>
          <w:cantSplit/>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C5F822" w14:textId="77777777" w:rsidR="0099243B" w:rsidRPr="00EA3F77" w:rsidRDefault="0099243B" w:rsidP="00C46A29">
            <w:pPr>
              <w:rPr>
                <w:rFonts w:ascii="Arial" w:hAnsi="Arial" w:cs="Arial"/>
                <w:sz w:val="22"/>
                <w:szCs w:val="22"/>
              </w:rPr>
            </w:pPr>
            <w:r w:rsidRPr="00EA3F77">
              <w:rPr>
                <w:rFonts w:ascii="Arial" w:hAnsi="Arial" w:cs="Arial"/>
                <w:sz w:val="22"/>
                <w:szCs w:val="22"/>
              </w:rPr>
              <w:t>Funding Source, Title, Number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CD2099" w14:textId="77777777" w:rsidR="0099243B" w:rsidRPr="00EA3F77" w:rsidRDefault="0099243B" w:rsidP="00C46A29">
            <w:pPr>
              <w:rPr>
                <w:rFonts w:ascii="Arial" w:hAnsi="Arial" w:cs="Arial"/>
                <w:sz w:val="22"/>
                <w:szCs w:val="22"/>
              </w:rPr>
            </w:pPr>
            <w:r w:rsidRPr="00EA3F77">
              <w:rPr>
                <w:rFonts w:ascii="Arial" w:hAnsi="Arial" w:cs="Arial"/>
                <w:sz w:val="22"/>
                <w:szCs w:val="22"/>
              </w:rPr>
              <w:t>Role in Project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6844F5" w14:textId="77777777" w:rsidR="0099243B" w:rsidRPr="00EA3F77" w:rsidRDefault="0099243B" w:rsidP="00C46A29">
            <w:pPr>
              <w:rPr>
                <w:rFonts w:ascii="Arial" w:hAnsi="Arial" w:cs="Arial"/>
                <w:sz w:val="22"/>
                <w:szCs w:val="22"/>
              </w:rPr>
            </w:pPr>
            <w:r w:rsidRPr="00EA3F77">
              <w:rPr>
                <w:rFonts w:ascii="Arial" w:hAnsi="Arial" w:cs="Arial"/>
                <w:sz w:val="22"/>
                <w:szCs w:val="22"/>
              </w:rPr>
              <w:t>Dates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E2A2766" w14:textId="77777777" w:rsidR="0099243B" w:rsidRPr="00EA3F77" w:rsidRDefault="0099243B" w:rsidP="00C46A29">
            <w:pPr>
              <w:rPr>
                <w:rFonts w:ascii="Arial" w:hAnsi="Arial" w:cs="Arial"/>
                <w:sz w:val="22"/>
                <w:szCs w:val="22"/>
              </w:rPr>
            </w:pPr>
            <w:r w:rsidRPr="00EA3F77">
              <w:rPr>
                <w:rFonts w:ascii="Arial" w:hAnsi="Arial" w:cs="Arial"/>
                <w:sz w:val="22"/>
                <w:szCs w:val="22"/>
              </w:rPr>
              <w:t>Direct Costs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223636F8" w14:textId="322CEDB1" w:rsidR="0099243B" w:rsidRPr="00EA3F77" w:rsidRDefault="0099243B" w:rsidP="00C46A29">
            <w:pPr>
              <w:rPr>
                <w:rFonts w:ascii="Arial" w:hAnsi="Arial" w:cs="Arial"/>
                <w:sz w:val="22"/>
                <w:szCs w:val="22"/>
              </w:rPr>
            </w:pPr>
            <w:r w:rsidRPr="00EA3F77">
              <w:rPr>
                <w:rFonts w:ascii="Arial" w:hAnsi="Arial" w:cs="Arial"/>
                <w:sz w:val="22"/>
                <w:szCs w:val="22"/>
              </w:rPr>
              <w:t xml:space="preserve">Supplemental </w:t>
            </w:r>
            <w:r w:rsidR="00C46A29">
              <w:rPr>
                <w:rFonts w:ascii="Arial" w:hAnsi="Arial" w:cs="Arial"/>
                <w:sz w:val="22"/>
                <w:szCs w:val="22"/>
              </w:rPr>
              <w:t>info</w:t>
            </w:r>
          </w:p>
        </w:tc>
      </w:tr>
      <w:tr w:rsidR="0099243B" w:rsidRPr="0003069C" w14:paraId="3F77F39D"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AA3423" w14:textId="5C3DAE17" w:rsidR="0099243B" w:rsidRPr="00EA3F77" w:rsidRDefault="0099243B" w:rsidP="00C46A29">
            <w:pPr>
              <w:rPr>
                <w:rFonts w:ascii="Arial" w:hAnsi="Arial" w:cs="Arial"/>
                <w:sz w:val="22"/>
                <w:szCs w:val="22"/>
              </w:rPr>
            </w:pPr>
            <w:r>
              <w:rPr>
                <w:rFonts w:ascii="Arial" w:hAnsi="Arial" w:cs="Arial"/>
                <w:sz w:val="22"/>
                <w:szCs w:val="22"/>
              </w:rPr>
              <w:t xml:space="preserve">R01 Award </w:t>
            </w:r>
            <w:proofErr w:type="spellStart"/>
            <w:r>
              <w:rPr>
                <w:rFonts w:ascii="Arial" w:hAnsi="Arial" w:cs="Arial"/>
                <w:sz w:val="22"/>
                <w:szCs w:val="22"/>
              </w:rPr>
              <w:t>Xxxxx</w:t>
            </w:r>
            <w:proofErr w:type="spellEnd"/>
            <w:r>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9ECB06" w14:textId="77777777" w:rsidR="0099243B" w:rsidRPr="00EA3F77" w:rsidRDefault="0099243B" w:rsidP="00C46A29">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DF9ABF" w14:textId="77777777" w:rsidR="0099243B" w:rsidRPr="00EA3F77" w:rsidRDefault="0099243B" w:rsidP="00C46A29">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74044B6" w14:textId="77777777" w:rsidR="0099243B" w:rsidRPr="00EA3F77" w:rsidRDefault="0099243B" w:rsidP="00C46A29">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798E436" w14:textId="77777777" w:rsidR="0099243B" w:rsidRPr="00EA3F77" w:rsidRDefault="0099243B" w:rsidP="00C46A29">
            <w:pPr>
              <w:rPr>
                <w:rFonts w:ascii="Arial" w:hAnsi="Arial" w:cs="Arial"/>
                <w:sz w:val="22"/>
                <w:szCs w:val="22"/>
              </w:rPr>
            </w:pPr>
          </w:p>
        </w:tc>
      </w:tr>
      <w:tr w:rsidR="0099243B" w:rsidRPr="0003069C" w14:paraId="79AAA333"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C99B95" w14:textId="21DF8E74" w:rsidR="0099243B" w:rsidRDefault="000B7EA1" w:rsidP="00C46A29">
            <w:pPr>
              <w:rPr>
                <w:rFonts w:ascii="Arial" w:hAnsi="Arial" w:cs="Arial"/>
                <w:sz w:val="22"/>
                <w:szCs w:val="22"/>
              </w:rPr>
            </w:pPr>
            <w:r>
              <w:rPr>
                <w:rFonts w:ascii="Arial" w:hAnsi="Arial" w:cs="Arial"/>
                <w:sz w:val="22"/>
                <w:szCs w:val="22"/>
              </w:rPr>
              <w:t>R34</w:t>
            </w:r>
            <w:r w:rsidR="0099243B">
              <w:rPr>
                <w:rFonts w:ascii="Arial" w:hAnsi="Arial" w:cs="Arial"/>
                <w:sz w:val="22"/>
                <w:szCs w:val="22"/>
              </w:rPr>
              <w:t xml:space="preserve"> Award </w:t>
            </w:r>
            <w:proofErr w:type="spellStart"/>
            <w:r w:rsidR="0099243B">
              <w:rPr>
                <w:rFonts w:ascii="Arial" w:hAnsi="Arial" w:cs="Arial"/>
                <w:sz w:val="22"/>
                <w:szCs w:val="22"/>
              </w:rPr>
              <w:t>Xxxxx</w:t>
            </w:r>
            <w:proofErr w:type="spellEnd"/>
            <w:r w:rsidR="0099243B">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62A343" w14:textId="77777777" w:rsidR="0099243B" w:rsidRDefault="0099243B" w:rsidP="00C46A29">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1DE5D5" w14:textId="77777777" w:rsidR="0099243B" w:rsidRDefault="0099243B" w:rsidP="00C46A29">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906E176" w14:textId="77777777" w:rsidR="0099243B" w:rsidRDefault="0099243B" w:rsidP="00C46A29">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80457D7" w14:textId="77777777" w:rsidR="0099243B" w:rsidRPr="00EA3F77" w:rsidRDefault="0099243B" w:rsidP="00C46A29">
            <w:pPr>
              <w:rPr>
                <w:rFonts w:ascii="Arial" w:hAnsi="Arial" w:cs="Arial"/>
                <w:sz w:val="22"/>
                <w:szCs w:val="22"/>
              </w:rPr>
            </w:pPr>
          </w:p>
        </w:tc>
      </w:tr>
      <w:tr w:rsidR="0099243B" w:rsidRPr="0003069C" w14:paraId="629E72A6"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593B42" w14:textId="77777777" w:rsidR="0099243B" w:rsidRDefault="0099243B" w:rsidP="00C46A29">
            <w:pPr>
              <w:rPr>
                <w:rFonts w:ascii="Arial" w:hAnsi="Arial" w:cs="Arial"/>
                <w:sz w:val="22"/>
                <w:szCs w:val="22"/>
              </w:rPr>
            </w:pPr>
            <w:r>
              <w:rPr>
                <w:rFonts w:ascii="Arial" w:hAnsi="Arial" w:cs="Arial"/>
                <w:sz w:val="22"/>
                <w:szCs w:val="22"/>
              </w:rPr>
              <w:t xml:space="preserve">R01 Award </w:t>
            </w:r>
            <w:proofErr w:type="spellStart"/>
            <w:r>
              <w:rPr>
                <w:rFonts w:ascii="Arial" w:hAnsi="Arial" w:cs="Arial"/>
                <w:sz w:val="22"/>
                <w:szCs w:val="22"/>
              </w:rPr>
              <w:t>Xxxxx</w:t>
            </w:r>
            <w:proofErr w:type="spellEnd"/>
            <w:r>
              <w:rPr>
                <w:rFonts w:ascii="Arial" w:hAnsi="Arial" w:cs="Arial"/>
                <w:sz w:val="22"/>
                <w:szCs w:val="22"/>
              </w:rPr>
              <w:t>, title (#xxx)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43070E" w14:textId="77777777" w:rsidR="0099243B" w:rsidRDefault="0099243B" w:rsidP="00C46A29">
            <w:pPr>
              <w:rPr>
                <w:rFonts w:ascii="Arial" w:hAnsi="Arial" w:cs="Arial"/>
                <w:sz w:val="22"/>
                <w:szCs w:val="22"/>
              </w:rPr>
            </w:pPr>
            <w:r>
              <w:rPr>
                <w:rFonts w:ascii="Arial" w:hAnsi="Arial" w:cs="Arial"/>
                <w:sz w:val="22"/>
                <w:szCs w:val="22"/>
              </w:rPr>
              <w:t>Co-I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260C7" w14:textId="77777777" w:rsidR="0099243B" w:rsidRDefault="0099243B" w:rsidP="00C46A29">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7F79114" w14:textId="77777777" w:rsidR="0099243B" w:rsidRDefault="0099243B" w:rsidP="00C46A29">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F85947E" w14:textId="77777777" w:rsidR="0099243B" w:rsidRPr="00EA3F77" w:rsidRDefault="0099243B" w:rsidP="00C46A29">
            <w:pPr>
              <w:rPr>
                <w:rFonts w:ascii="Arial" w:hAnsi="Arial" w:cs="Arial"/>
                <w:sz w:val="22"/>
                <w:szCs w:val="22"/>
              </w:rPr>
            </w:pPr>
          </w:p>
        </w:tc>
      </w:tr>
      <w:tr w:rsidR="0099243B" w:rsidRPr="0003069C" w14:paraId="508833DB"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A13214" w14:textId="77777777" w:rsidR="0099243B" w:rsidRDefault="0099243B" w:rsidP="00C46A29">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0B1910" w14:textId="77777777" w:rsidR="0099243B" w:rsidRDefault="0099243B" w:rsidP="00C46A29">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CD2E96" w14:textId="77777777" w:rsidR="0099243B" w:rsidRDefault="0099243B" w:rsidP="00C46A29">
            <w:pP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8811E09" w14:textId="77777777" w:rsidR="0099243B" w:rsidRDefault="0099243B" w:rsidP="00C46A29">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3C6A2E8A" w14:textId="77777777" w:rsidR="0099243B" w:rsidRPr="00EA3F77" w:rsidRDefault="0099243B" w:rsidP="00C46A29">
            <w:pPr>
              <w:rPr>
                <w:rFonts w:ascii="Arial" w:hAnsi="Arial" w:cs="Arial"/>
                <w:sz w:val="22"/>
                <w:szCs w:val="22"/>
              </w:rPr>
            </w:pPr>
          </w:p>
        </w:tc>
      </w:tr>
    </w:tbl>
    <w:p w14:paraId="0AFC09A9" w14:textId="77777777" w:rsidR="00CF026B" w:rsidRPr="00EA3F77" w:rsidRDefault="00CF026B">
      <w:pPr>
        <w:rPr>
          <w:rFonts w:ascii="Arial" w:hAnsi="Arial" w:cs="Arial"/>
          <w:sz w:val="22"/>
          <w:szCs w:val="22"/>
          <w:u w:val="single"/>
        </w:rPr>
      </w:pPr>
    </w:p>
    <w:p w14:paraId="108E07CE" w14:textId="666283B0" w:rsidR="00781A6B" w:rsidRDefault="00A54248">
      <w:pPr>
        <w:rPr>
          <w:rFonts w:ascii="Arial" w:hAnsi="Arial" w:cs="Arial"/>
          <w:b/>
          <w:sz w:val="22"/>
          <w:szCs w:val="22"/>
          <w:u w:val="single"/>
        </w:rPr>
      </w:pPr>
      <w:r w:rsidRPr="00EA3F77">
        <w:rPr>
          <w:rFonts w:ascii="Arial" w:hAnsi="Arial" w:cs="Arial"/>
          <w:b/>
          <w:sz w:val="22"/>
          <w:szCs w:val="22"/>
          <w:u w:val="single"/>
        </w:rPr>
        <w:t>CLINICAL TRIALS PARTICIPATION</w:t>
      </w:r>
    </w:p>
    <w:p w14:paraId="6C62EEE5" w14:textId="77777777" w:rsidR="007C25BD" w:rsidRDefault="007C25BD">
      <w:pPr>
        <w:rPr>
          <w:rFonts w:ascii="Arial" w:hAnsi="Arial" w:cs="Arial"/>
          <w:b/>
          <w:sz w:val="22"/>
          <w:szCs w:val="22"/>
          <w:u w:val="single"/>
        </w:rPr>
      </w:pPr>
    </w:p>
    <w:tbl>
      <w:tblPr>
        <w:tblW w:w="9630" w:type="dxa"/>
        <w:tblInd w:w="5" w:type="dxa"/>
        <w:shd w:val="clear" w:color="auto" w:fill="FFFFFF"/>
        <w:tblLayout w:type="fixed"/>
        <w:tblCellMar>
          <w:left w:w="72" w:type="dxa"/>
          <w:right w:w="72" w:type="dxa"/>
        </w:tblCellMar>
        <w:tblLook w:val="0000" w:firstRow="0" w:lastRow="0" w:firstColumn="0" w:lastColumn="0" w:noHBand="0" w:noVBand="0"/>
      </w:tblPr>
      <w:tblGrid>
        <w:gridCol w:w="3240"/>
        <w:gridCol w:w="1530"/>
        <w:gridCol w:w="1710"/>
        <w:gridCol w:w="1440"/>
        <w:gridCol w:w="1710"/>
      </w:tblGrid>
      <w:tr w:rsidR="007C25BD" w:rsidRPr="0003069C" w14:paraId="5D9641D1" w14:textId="77777777" w:rsidTr="00C46A29">
        <w:trPr>
          <w:cantSplit/>
          <w:trHeight w:val="31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98AC2B" w14:textId="3620AE63" w:rsidR="007C25BD" w:rsidRPr="00EA3F77" w:rsidRDefault="007C3903" w:rsidP="00C46A29">
            <w:pPr>
              <w:rPr>
                <w:rFonts w:ascii="Arial" w:hAnsi="Arial" w:cs="Arial"/>
                <w:sz w:val="22"/>
                <w:szCs w:val="22"/>
              </w:rPr>
            </w:pPr>
            <w:r>
              <w:rPr>
                <w:rFonts w:ascii="Arial" w:hAnsi="Arial" w:cs="Arial"/>
                <w:sz w:val="22"/>
                <w:szCs w:val="22"/>
              </w:rPr>
              <w:t>Project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11B900" w14:textId="77777777" w:rsidR="007C25BD" w:rsidRPr="00EA3F77" w:rsidRDefault="007C25BD" w:rsidP="00C46A29">
            <w:pPr>
              <w:rPr>
                <w:rFonts w:ascii="Arial" w:hAnsi="Arial" w:cs="Arial"/>
                <w:sz w:val="22"/>
                <w:szCs w:val="22"/>
              </w:rPr>
            </w:pPr>
            <w:r w:rsidRPr="00EA3F77">
              <w:rPr>
                <w:rFonts w:ascii="Arial" w:hAnsi="Arial" w:cs="Arial"/>
                <w:sz w:val="22"/>
                <w:szCs w:val="22"/>
              </w:rPr>
              <w:t>Role in Project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3047F" w14:textId="77777777" w:rsidR="007C25BD" w:rsidRPr="00EA3F77" w:rsidRDefault="007C25BD" w:rsidP="00C46A29">
            <w:pPr>
              <w:rPr>
                <w:rFonts w:ascii="Arial" w:hAnsi="Arial" w:cs="Arial"/>
                <w:sz w:val="22"/>
                <w:szCs w:val="22"/>
              </w:rPr>
            </w:pPr>
            <w:r w:rsidRPr="00EA3F77">
              <w:rPr>
                <w:rFonts w:ascii="Arial" w:hAnsi="Arial" w:cs="Arial"/>
                <w:sz w:val="22"/>
                <w:szCs w:val="22"/>
              </w:rPr>
              <w:t>Dates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500719F" w14:textId="018F6A4E" w:rsidR="007C25BD" w:rsidRPr="00EA3F77" w:rsidRDefault="007C3903" w:rsidP="00C46A29">
            <w:pPr>
              <w:rPr>
                <w:rFonts w:ascii="Arial" w:hAnsi="Arial" w:cs="Arial"/>
                <w:sz w:val="22"/>
                <w:szCs w:val="22"/>
              </w:rPr>
            </w:pPr>
            <w:r>
              <w:rPr>
                <w:rFonts w:ascii="Arial" w:hAnsi="Arial" w:cs="Arial"/>
                <w:sz w:val="22"/>
                <w:szCs w:val="22"/>
              </w:rPr>
              <w:t>Award</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5D13D9C5" w14:textId="44455AD6" w:rsidR="007C25BD" w:rsidRPr="00EA3F77" w:rsidRDefault="007C3903" w:rsidP="00C46A29">
            <w:pPr>
              <w:rPr>
                <w:rFonts w:ascii="Arial" w:hAnsi="Arial" w:cs="Arial"/>
                <w:sz w:val="22"/>
                <w:szCs w:val="22"/>
              </w:rPr>
            </w:pPr>
            <w:r>
              <w:rPr>
                <w:rFonts w:ascii="Arial" w:hAnsi="Arial" w:cs="Arial"/>
                <w:sz w:val="22"/>
                <w:szCs w:val="22"/>
              </w:rPr>
              <w:t>Other</w:t>
            </w:r>
            <w:r w:rsidR="007C25BD" w:rsidRPr="00EA3F77">
              <w:rPr>
                <w:rFonts w:ascii="Arial" w:hAnsi="Arial" w:cs="Arial"/>
                <w:sz w:val="22"/>
                <w:szCs w:val="22"/>
              </w:rPr>
              <w:t xml:space="preserve"> </w:t>
            </w:r>
          </w:p>
        </w:tc>
      </w:tr>
      <w:tr w:rsidR="007C25BD" w:rsidRPr="0003069C" w14:paraId="71E36BF0"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188945" w14:textId="1556DD7B" w:rsidR="007C3903" w:rsidRDefault="007C3903" w:rsidP="00C46A29">
            <w:pPr>
              <w:rPr>
                <w:rFonts w:ascii="Arial" w:hAnsi="Arial" w:cs="Arial"/>
                <w:sz w:val="22"/>
                <w:szCs w:val="22"/>
              </w:rPr>
            </w:pPr>
            <w:r>
              <w:rPr>
                <w:rFonts w:ascii="Arial" w:hAnsi="Arial" w:cs="Arial"/>
                <w:sz w:val="22"/>
                <w:szCs w:val="22"/>
              </w:rPr>
              <w:t xml:space="preserve">Sponsor: </w:t>
            </w:r>
            <w:proofErr w:type="spellStart"/>
            <w:r>
              <w:rPr>
                <w:rFonts w:ascii="Arial" w:hAnsi="Arial" w:cs="Arial"/>
                <w:sz w:val="22"/>
                <w:szCs w:val="22"/>
              </w:rPr>
              <w:t>Xxxxx</w:t>
            </w:r>
            <w:proofErr w:type="spellEnd"/>
          </w:p>
          <w:p w14:paraId="5D150FAC" w14:textId="77777777" w:rsidR="007C3903" w:rsidRDefault="007C3903" w:rsidP="00C46A29">
            <w:pPr>
              <w:rPr>
                <w:rFonts w:ascii="Arial" w:hAnsi="Arial" w:cs="Arial"/>
                <w:sz w:val="22"/>
                <w:szCs w:val="22"/>
              </w:rPr>
            </w:pPr>
            <w:r>
              <w:rPr>
                <w:rFonts w:ascii="Arial" w:hAnsi="Arial" w:cs="Arial"/>
                <w:sz w:val="22"/>
                <w:szCs w:val="22"/>
              </w:rPr>
              <w:t>T</w:t>
            </w:r>
            <w:r w:rsidR="007C25BD">
              <w:rPr>
                <w:rFonts w:ascii="Arial" w:hAnsi="Arial" w:cs="Arial"/>
                <w:sz w:val="22"/>
                <w:szCs w:val="22"/>
              </w:rPr>
              <w:t xml:space="preserve">itle </w:t>
            </w:r>
          </w:p>
          <w:p w14:paraId="6867D44D" w14:textId="4E38D98C" w:rsidR="007C25BD" w:rsidRPr="00EA3F77" w:rsidRDefault="007C3903" w:rsidP="00C46A29">
            <w:pPr>
              <w:rPr>
                <w:rFonts w:ascii="Arial" w:hAnsi="Arial" w:cs="Arial"/>
                <w:sz w:val="22"/>
                <w:szCs w:val="22"/>
              </w:rPr>
            </w:pPr>
            <w:r>
              <w:rPr>
                <w:rFonts w:ascii="Arial" w:hAnsi="Arial" w:cs="Arial"/>
                <w:sz w:val="22"/>
                <w:szCs w:val="22"/>
              </w:rPr>
              <w:t>(GCO #</w:t>
            </w:r>
            <w:r w:rsidR="007C25BD">
              <w:rPr>
                <w:rFonts w:ascii="Arial" w:hAnsi="Arial" w:cs="Arial"/>
                <w:sz w:val="22"/>
                <w:szCs w:val="22"/>
              </w:rPr>
              <w:t>xxx)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4884F5" w14:textId="77777777" w:rsidR="007C25BD" w:rsidRPr="00EA3F77" w:rsidRDefault="007C25BD" w:rsidP="00C46A29">
            <w:pPr>
              <w:rPr>
                <w:rFonts w:ascii="Arial" w:hAnsi="Arial" w:cs="Arial"/>
                <w:sz w:val="22"/>
                <w:szCs w:val="22"/>
              </w:rPr>
            </w:pPr>
            <w:r>
              <w:rPr>
                <w:rFonts w:ascii="Arial" w:hAnsi="Arial" w:cs="Arial"/>
                <w:sz w:val="22"/>
                <w:szCs w:val="22"/>
              </w:rPr>
              <w:t>PI</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2195ED" w14:textId="77777777" w:rsidR="007C25BD" w:rsidRPr="00EA3F77" w:rsidRDefault="007C25BD" w:rsidP="00C46A29">
            <w:pPr>
              <w:rPr>
                <w:rFonts w:ascii="Arial" w:hAnsi="Arial" w:cs="Arial"/>
                <w:sz w:val="22"/>
                <w:szCs w:val="22"/>
              </w:rPr>
            </w:pPr>
            <w:r>
              <w:rPr>
                <w:rFonts w:ascii="Arial" w:hAnsi="Arial" w:cs="Arial"/>
                <w:sz w:val="22"/>
                <w:szCs w:val="22"/>
              </w:rPr>
              <w:t>Xx/xx/xx-present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A8186BB" w14:textId="77777777" w:rsidR="007C25BD" w:rsidRPr="00EA3F77" w:rsidRDefault="007C25BD" w:rsidP="00C46A29">
            <w:pPr>
              <w:rPr>
                <w:rFonts w:ascii="Arial" w:hAnsi="Arial" w:cs="Arial"/>
                <w:sz w:val="22"/>
                <w:szCs w:val="22"/>
              </w:rPr>
            </w:pPr>
            <w:r>
              <w:rPr>
                <w:rFonts w:ascii="Arial" w:hAnsi="Arial" w:cs="Arial"/>
                <w:sz w:val="22"/>
                <w:szCs w:val="22"/>
              </w:rPr>
              <w:t>$</w:t>
            </w:r>
            <w:proofErr w:type="spellStart"/>
            <w:r>
              <w:rPr>
                <w:rFonts w:ascii="Arial" w:hAnsi="Arial" w:cs="Arial"/>
                <w:sz w:val="22"/>
                <w:szCs w:val="22"/>
              </w:rPr>
              <w:t>Xxxxxx</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761A8168" w14:textId="77777777" w:rsidR="007C25BD" w:rsidRPr="00EA3F77" w:rsidRDefault="007C25BD" w:rsidP="00C46A29">
            <w:pPr>
              <w:rPr>
                <w:rFonts w:ascii="Arial" w:hAnsi="Arial" w:cs="Arial"/>
                <w:sz w:val="22"/>
                <w:szCs w:val="22"/>
              </w:rPr>
            </w:pPr>
          </w:p>
        </w:tc>
      </w:tr>
      <w:tr w:rsidR="007C25BD" w:rsidRPr="0003069C" w14:paraId="43931E15" w14:textId="77777777" w:rsidTr="00C46A29">
        <w:trPr>
          <w:cantSplit/>
          <w:trHeight w:val="732"/>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F57E1F" w14:textId="77777777" w:rsidR="007C25BD" w:rsidRDefault="007C25BD" w:rsidP="00C46A29">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F462B3" w14:textId="77777777" w:rsidR="007C25BD" w:rsidRDefault="007C25BD" w:rsidP="00C46A29">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7B3530" w14:textId="77777777" w:rsidR="007C25BD" w:rsidRDefault="007C25BD" w:rsidP="00C46A29">
            <w:pP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3EB422D7" w14:textId="77777777" w:rsidR="007C25BD" w:rsidRDefault="007C25BD" w:rsidP="00C46A29">
            <w:pP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Pr>
          <w:p w14:paraId="1FA978FC" w14:textId="77777777" w:rsidR="007C25BD" w:rsidRPr="00EA3F77" w:rsidRDefault="007C25BD" w:rsidP="00C46A29">
            <w:pPr>
              <w:rPr>
                <w:rFonts w:ascii="Arial" w:hAnsi="Arial" w:cs="Arial"/>
                <w:sz w:val="22"/>
                <w:szCs w:val="22"/>
              </w:rPr>
            </w:pPr>
          </w:p>
        </w:tc>
      </w:tr>
    </w:tbl>
    <w:p w14:paraId="2A73BFFA" w14:textId="77777777" w:rsidR="007C25BD" w:rsidRPr="00EA3F77" w:rsidRDefault="007C25BD">
      <w:pPr>
        <w:rPr>
          <w:rFonts w:ascii="Arial" w:hAnsi="Arial" w:cs="Arial"/>
          <w:b/>
          <w:sz w:val="22"/>
          <w:szCs w:val="22"/>
          <w:u w:val="single"/>
        </w:rPr>
      </w:pPr>
    </w:p>
    <w:p w14:paraId="33CE1F43" w14:textId="77777777" w:rsidR="00781A6B" w:rsidRPr="00EA3F77" w:rsidRDefault="00781A6B">
      <w:pPr>
        <w:rPr>
          <w:rFonts w:ascii="Arial" w:hAnsi="Arial" w:cs="Arial"/>
          <w:b/>
          <w:sz w:val="22"/>
          <w:szCs w:val="22"/>
          <w:u w:val="single"/>
        </w:rPr>
      </w:pPr>
    </w:p>
    <w:p w14:paraId="05921460" w14:textId="5A6B0124" w:rsidR="009E1618" w:rsidRPr="00EA3F77" w:rsidRDefault="009E1618">
      <w:pPr>
        <w:rPr>
          <w:rFonts w:ascii="Arial" w:hAnsi="Arial" w:cs="Arial"/>
          <w:b/>
          <w:sz w:val="22"/>
          <w:szCs w:val="22"/>
          <w:u w:val="single"/>
        </w:rPr>
      </w:pPr>
      <w:r w:rsidRPr="00EA3F77">
        <w:rPr>
          <w:rFonts w:ascii="Arial" w:hAnsi="Arial" w:cs="Arial"/>
          <w:b/>
          <w:sz w:val="22"/>
          <w:szCs w:val="22"/>
          <w:u w:val="single"/>
        </w:rPr>
        <w:t>TRAINEES</w:t>
      </w:r>
      <w:r w:rsidR="00025741" w:rsidRPr="00EA3F77">
        <w:rPr>
          <w:rFonts w:ascii="Arial" w:hAnsi="Arial" w:cs="Arial"/>
          <w:b/>
          <w:sz w:val="22"/>
          <w:szCs w:val="22"/>
          <w:u w:val="single"/>
        </w:rPr>
        <w:t>/MENTEES</w:t>
      </w:r>
    </w:p>
    <w:p w14:paraId="502461D8" w14:textId="77777777" w:rsidR="009E1618" w:rsidRPr="00EA3F77" w:rsidRDefault="009E1618">
      <w:pPr>
        <w:rPr>
          <w:rFonts w:ascii="Arial" w:hAnsi="Arial"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527"/>
        <w:gridCol w:w="1528"/>
        <w:gridCol w:w="1605"/>
        <w:gridCol w:w="1605"/>
        <w:gridCol w:w="1449"/>
      </w:tblGrid>
      <w:tr w:rsidR="009E1618" w:rsidRPr="0003069C" w14:paraId="0DECE91A" w14:textId="77777777" w:rsidTr="00DE7B3A">
        <w:trPr>
          <w:cantSplit/>
          <w:trHeight w:val="440"/>
        </w:trPr>
        <w:tc>
          <w:tcPr>
            <w:tcW w:w="1527" w:type="dxa"/>
            <w:shd w:val="clear" w:color="auto" w:fill="auto"/>
            <w:tcMar>
              <w:top w:w="0" w:type="dxa"/>
              <w:left w:w="0" w:type="dxa"/>
              <w:bottom w:w="0" w:type="dxa"/>
              <w:right w:w="0" w:type="dxa"/>
            </w:tcMar>
          </w:tcPr>
          <w:p w14:paraId="1ECA7370" w14:textId="01DCB80C" w:rsidR="009E1618" w:rsidRPr="00EA3F77" w:rsidRDefault="009E1618">
            <w:pPr>
              <w:rPr>
                <w:rFonts w:ascii="Arial" w:hAnsi="Arial" w:cs="Arial"/>
                <w:sz w:val="22"/>
                <w:szCs w:val="22"/>
              </w:rPr>
            </w:pPr>
            <w:r w:rsidRPr="00EA3F77">
              <w:rPr>
                <w:rFonts w:ascii="Arial" w:hAnsi="Arial" w:cs="Arial"/>
                <w:sz w:val="22"/>
                <w:szCs w:val="22"/>
              </w:rPr>
              <w:t>Trainee</w:t>
            </w:r>
            <w:r w:rsidR="00C61CD8" w:rsidRPr="00EA3F77">
              <w:rPr>
                <w:rFonts w:ascii="Arial" w:hAnsi="Arial" w:cs="Arial"/>
                <w:sz w:val="22"/>
                <w:szCs w:val="22"/>
              </w:rPr>
              <w:t>’</w:t>
            </w:r>
            <w:r w:rsidRPr="00EA3F77">
              <w:rPr>
                <w:rFonts w:ascii="Arial" w:hAnsi="Arial" w:cs="Arial"/>
                <w:sz w:val="22"/>
                <w:szCs w:val="22"/>
              </w:rPr>
              <w:t>s Name</w:t>
            </w:r>
          </w:p>
        </w:tc>
        <w:tc>
          <w:tcPr>
            <w:tcW w:w="1527" w:type="dxa"/>
            <w:shd w:val="clear" w:color="auto" w:fill="auto"/>
            <w:tcMar>
              <w:top w:w="0" w:type="dxa"/>
              <w:left w:w="0" w:type="dxa"/>
              <w:bottom w:w="0" w:type="dxa"/>
              <w:right w:w="0" w:type="dxa"/>
            </w:tcMar>
          </w:tcPr>
          <w:p w14:paraId="57BB4C9A" w14:textId="27BEC9CD" w:rsidR="009E1618" w:rsidRPr="00EA3F77" w:rsidRDefault="009E1618" w:rsidP="00C76422">
            <w:pPr>
              <w:rPr>
                <w:rFonts w:ascii="Arial" w:hAnsi="Arial" w:cs="Arial"/>
                <w:sz w:val="22"/>
                <w:szCs w:val="22"/>
              </w:rPr>
            </w:pPr>
            <w:r w:rsidRPr="00EA3F77">
              <w:rPr>
                <w:rFonts w:ascii="Arial" w:hAnsi="Arial" w:cs="Arial"/>
                <w:sz w:val="22"/>
                <w:szCs w:val="22"/>
              </w:rPr>
              <w:t xml:space="preserve">Level </w:t>
            </w:r>
            <w:r w:rsidR="00C76422">
              <w:rPr>
                <w:rFonts w:ascii="Arial" w:hAnsi="Arial" w:cs="Arial"/>
                <w:sz w:val="22"/>
                <w:szCs w:val="22"/>
              </w:rPr>
              <w:t>of Trainee</w:t>
            </w:r>
          </w:p>
        </w:tc>
        <w:tc>
          <w:tcPr>
            <w:tcW w:w="1528" w:type="dxa"/>
            <w:shd w:val="clear" w:color="auto" w:fill="auto"/>
            <w:tcMar>
              <w:top w:w="0" w:type="dxa"/>
              <w:left w:w="0" w:type="dxa"/>
              <w:bottom w:w="0" w:type="dxa"/>
              <w:right w:w="0" w:type="dxa"/>
            </w:tcMar>
          </w:tcPr>
          <w:p w14:paraId="4776A3A2" w14:textId="77777777" w:rsidR="009E1618" w:rsidRPr="00EA3F77" w:rsidRDefault="009E1618">
            <w:pPr>
              <w:rPr>
                <w:rFonts w:ascii="Arial" w:hAnsi="Arial" w:cs="Arial"/>
                <w:sz w:val="22"/>
                <w:szCs w:val="22"/>
              </w:rPr>
            </w:pPr>
            <w:r w:rsidRPr="00EA3F77">
              <w:rPr>
                <w:rFonts w:ascii="Arial" w:hAnsi="Arial" w:cs="Arial"/>
                <w:sz w:val="22"/>
                <w:szCs w:val="22"/>
              </w:rPr>
              <w:t xml:space="preserve">Role in Training </w:t>
            </w:r>
          </w:p>
        </w:tc>
        <w:tc>
          <w:tcPr>
            <w:tcW w:w="1605" w:type="dxa"/>
            <w:shd w:val="clear" w:color="auto" w:fill="auto"/>
            <w:tcMar>
              <w:top w:w="0" w:type="dxa"/>
              <w:left w:w="0" w:type="dxa"/>
              <w:bottom w:w="0" w:type="dxa"/>
              <w:right w:w="0" w:type="dxa"/>
            </w:tcMar>
          </w:tcPr>
          <w:p w14:paraId="2D706913" w14:textId="77777777" w:rsidR="009E1618" w:rsidRPr="00EA3F77" w:rsidRDefault="009E1618">
            <w:pPr>
              <w:rPr>
                <w:rFonts w:ascii="Arial" w:hAnsi="Arial" w:cs="Arial"/>
                <w:sz w:val="22"/>
                <w:szCs w:val="22"/>
              </w:rPr>
            </w:pPr>
            <w:r w:rsidRPr="00EA3F77">
              <w:rPr>
                <w:rFonts w:ascii="Arial" w:hAnsi="Arial" w:cs="Arial"/>
                <w:sz w:val="22"/>
                <w:szCs w:val="22"/>
              </w:rPr>
              <w:t>Dates</w:t>
            </w:r>
          </w:p>
        </w:tc>
        <w:tc>
          <w:tcPr>
            <w:tcW w:w="1605" w:type="dxa"/>
            <w:shd w:val="clear" w:color="auto" w:fill="auto"/>
            <w:tcMar>
              <w:top w:w="0" w:type="dxa"/>
              <w:left w:w="0" w:type="dxa"/>
              <w:bottom w:w="0" w:type="dxa"/>
              <w:right w:w="0" w:type="dxa"/>
            </w:tcMar>
          </w:tcPr>
          <w:p w14:paraId="4C7BD4F8" w14:textId="77777777" w:rsidR="009E1618" w:rsidRPr="00EA3F77" w:rsidRDefault="009E1618">
            <w:pPr>
              <w:rPr>
                <w:rFonts w:ascii="Arial" w:hAnsi="Arial" w:cs="Arial"/>
                <w:sz w:val="22"/>
                <w:szCs w:val="22"/>
              </w:rPr>
            </w:pPr>
            <w:r w:rsidRPr="00EA3F77">
              <w:rPr>
                <w:rFonts w:ascii="Arial" w:hAnsi="Arial" w:cs="Arial"/>
                <w:sz w:val="22"/>
                <w:szCs w:val="22"/>
              </w:rPr>
              <w:t>Training Venue</w:t>
            </w:r>
          </w:p>
        </w:tc>
        <w:tc>
          <w:tcPr>
            <w:tcW w:w="1449" w:type="dxa"/>
            <w:shd w:val="clear" w:color="auto" w:fill="auto"/>
            <w:tcMar>
              <w:top w:w="0" w:type="dxa"/>
              <w:left w:w="0" w:type="dxa"/>
              <w:bottom w:w="0" w:type="dxa"/>
              <w:right w:w="0" w:type="dxa"/>
            </w:tcMar>
          </w:tcPr>
          <w:p w14:paraId="45A60A7B" w14:textId="77777777" w:rsidR="009E1618" w:rsidRPr="00EA3F77" w:rsidRDefault="004E1DD9">
            <w:pPr>
              <w:rPr>
                <w:rFonts w:ascii="Arial" w:hAnsi="Arial" w:cs="Arial"/>
                <w:sz w:val="22"/>
                <w:szCs w:val="22"/>
              </w:rPr>
            </w:pPr>
            <w:r w:rsidRPr="00EA3F77">
              <w:rPr>
                <w:rFonts w:ascii="Arial" w:hAnsi="Arial" w:cs="Arial"/>
                <w:sz w:val="22"/>
                <w:szCs w:val="22"/>
              </w:rPr>
              <w:t>Current Status</w:t>
            </w:r>
          </w:p>
        </w:tc>
      </w:tr>
      <w:tr w:rsidR="009E1618" w:rsidRPr="0003069C" w14:paraId="4197CEBB" w14:textId="77777777" w:rsidTr="00DE7B3A">
        <w:trPr>
          <w:cantSplit/>
          <w:trHeight w:val="880"/>
        </w:trPr>
        <w:tc>
          <w:tcPr>
            <w:tcW w:w="1527" w:type="dxa"/>
            <w:shd w:val="clear" w:color="auto" w:fill="auto"/>
            <w:tcMar>
              <w:top w:w="0" w:type="dxa"/>
              <w:left w:w="0" w:type="dxa"/>
              <w:bottom w:w="0" w:type="dxa"/>
              <w:right w:w="0" w:type="dxa"/>
            </w:tcMar>
          </w:tcPr>
          <w:p w14:paraId="54B74ACF" w14:textId="2D7AC438" w:rsidR="009E1618" w:rsidRPr="00EA3F77" w:rsidRDefault="0095568C">
            <w:pPr>
              <w:rPr>
                <w:rFonts w:ascii="Arial" w:hAnsi="Arial" w:cs="Arial"/>
                <w:sz w:val="22"/>
                <w:szCs w:val="22"/>
              </w:rPr>
            </w:pPr>
            <w:r>
              <w:rPr>
                <w:rFonts w:ascii="Arial" w:hAnsi="Arial" w:cs="Arial"/>
                <w:sz w:val="22"/>
                <w:szCs w:val="22"/>
              </w:rPr>
              <w:t xml:space="preserve">Intern </w:t>
            </w:r>
          </w:p>
        </w:tc>
        <w:tc>
          <w:tcPr>
            <w:tcW w:w="1527" w:type="dxa"/>
            <w:shd w:val="clear" w:color="auto" w:fill="auto"/>
            <w:tcMar>
              <w:top w:w="0" w:type="dxa"/>
              <w:left w:w="0" w:type="dxa"/>
              <w:bottom w:w="0" w:type="dxa"/>
              <w:right w:w="0" w:type="dxa"/>
            </w:tcMar>
          </w:tcPr>
          <w:p w14:paraId="16BDC22A" w14:textId="77777777" w:rsidR="009E1618" w:rsidRPr="00EA3F77" w:rsidRDefault="009E1618">
            <w:pPr>
              <w:rPr>
                <w:rFonts w:ascii="Arial" w:hAnsi="Arial" w:cs="Arial"/>
                <w:sz w:val="22"/>
                <w:szCs w:val="22"/>
              </w:rPr>
            </w:pPr>
            <w:r w:rsidRPr="00EA3F77">
              <w:rPr>
                <w:rFonts w:ascii="Arial" w:hAnsi="Arial" w:cs="Arial"/>
                <w:sz w:val="22"/>
                <w:szCs w:val="22"/>
              </w:rPr>
              <w:t>Intern-Resident</w:t>
            </w:r>
          </w:p>
        </w:tc>
        <w:tc>
          <w:tcPr>
            <w:tcW w:w="1528" w:type="dxa"/>
            <w:shd w:val="clear" w:color="auto" w:fill="auto"/>
            <w:tcMar>
              <w:top w:w="0" w:type="dxa"/>
              <w:left w:w="0" w:type="dxa"/>
              <w:bottom w:w="0" w:type="dxa"/>
              <w:right w:w="0" w:type="dxa"/>
            </w:tcMar>
          </w:tcPr>
          <w:p w14:paraId="08CE8C5E" w14:textId="5B5751EF" w:rsidR="009E1618" w:rsidRPr="00EA3F77" w:rsidRDefault="007C25BD" w:rsidP="007C25BD">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76EBB415" w14:textId="59C65A5B" w:rsidR="009E1618" w:rsidRPr="00EA3F77" w:rsidRDefault="00365B60">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4B6883D6" w14:textId="77777777" w:rsidR="009E1618" w:rsidRPr="00EA3F77" w:rsidRDefault="009E1618">
            <w:pPr>
              <w:rPr>
                <w:rFonts w:ascii="Arial" w:hAnsi="Arial" w:cs="Arial"/>
                <w:sz w:val="22"/>
                <w:szCs w:val="22"/>
              </w:rPr>
            </w:pPr>
            <w:r w:rsidRPr="00EA3F77">
              <w:rPr>
                <w:rFonts w:ascii="Arial" w:hAnsi="Arial" w:cs="Arial"/>
                <w:sz w:val="22"/>
                <w:szCs w:val="22"/>
              </w:rPr>
              <w:t>Internal Medicine Residency</w:t>
            </w:r>
          </w:p>
        </w:tc>
        <w:tc>
          <w:tcPr>
            <w:tcW w:w="1449" w:type="dxa"/>
            <w:shd w:val="clear" w:color="auto" w:fill="auto"/>
            <w:tcMar>
              <w:top w:w="0" w:type="dxa"/>
              <w:left w:w="0" w:type="dxa"/>
              <w:bottom w:w="0" w:type="dxa"/>
              <w:right w:w="0" w:type="dxa"/>
            </w:tcMar>
          </w:tcPr>
          <w:p w14:paraId="03968C7A" w14:textId="54B2AB91" w:rsidR="009E1618" w:rsidRPr="00EA3F77" w:rsidRDefault="007C25BD">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r w:rsidR="00365B60" w:rsidRPr="0003069C" w14:paraId="3721BEE1" w14:textId="77777777" w:rsidTr="00DE7B3A">
        <w:trPr>
          <w:cantSplit/>
          <w:trHeight w:val="880"/>
        </w:trPr>
        <w:tc>
          <w:tcPr>
            <w:tcW w:w="1527" w:type="dxa"/>
            <w:shd w:val="clear" w:color="auto" w:fill="auto"/>
            <w:tcMar>
              <w:top w:w="0" w:type="dxa"/>
              <w:left w:w="0" w:type="dxa"/>
              <w:bottom w:w="0" w:type="dxa"/>
              <w:right w:w="0" w:type="dxa"/>
            </w:tcMar>
          </w:tcPr>
          <w:p w14:paraId="41584E1C" w14:textId="58FF36AF" w:rsidR="00365B60" w:rsidRPr="00EA3F77" w:rsidRDefault="00365B60" w:rsidP="00365B60">
            <w:pPr>
              <w:rPr>
                <w:rFonts w:ascii="Arial" w:hAnsi="Arial" w:cs="Arial"/>
                <w:sz w:val="22"/>
                <w:szCs w:val="22"/>
              </w:rPr>
            </w:pPr>
            <w:r>
              <w:rPr>
                <w:rFonts w:ascii="Arial" w:hAnsi="Arial" w:cs="Arial"/>
                <w:sz w:val="22"/>
                <w:szCs w:val="22"/>
              </w:rPr>
              <w:t>Student</w:t>
            </w:r>
          </w:p>
        </w:tc>
        <w:tc>
          <w:tcPr>
            <w:tcW w:w="1527" w:type="dxa"/>
            <w:shd w:val="clear" w:color="auto" w:fill="auto"/>
            <w:tcMar>
              <w:top w:w="0" w:type="dxa"/>
              <w:left w:w="0" w:type="dxa"/>
              <w:bottom w:w="0" w:type="dxa"/>
              <w:right w:w="0" w:type="dxa"/>
            </w:tcMar>
          </w:tcPr>
          <w:p w14:paraId="73B95D4A" w14:textId="11A6D5D3" w:rsidR="00365B60" w:rsidRPr="00EA3F77" w:rsidRDefault="00365B60" w:rsidP="00E36F28">
            <w:pPr>
              <w:rPr>
                <w:rFonts w:ascii="Arial" w:hAnsi="Arial" w:cs="Arial"/>
                <w:sz w:val="22"/>
                <w:szCs w:val="22"/>
              </w:rPr>
            </w:pPr>
            <w:r>
              <w:rPr>
                <w:rFonts w:ascii="Arial" w:hAnsi="Arial" w:cs="Arial"/>
                <w:sz w:val="22"/>
                <w:szCs w:val="22"/>
              </w:rPr>
              <w:t>M</w:t>
            </w:r>
            <w:r w:rsidR="00E36F28">
              <w:rPr>
                <w:rFonts w:ascii="Arial" w:hAnsi="Arial" w:cs="Arial"/>
                <w:sz w:val="22"/>
                <w:szCs w:val="22"/>
              </w:rPr>
              <w:t>S2-4</w:t>
            </w:r>
          </w:p>
        </w:tc>
        <w:tc>
          <w:tcPr>
            <w:tcW w:w="1528" w:type="dxa"/>
            <w:shd w:val="clear" w:color="auto" w:fill="auto"/>
            <w:tcMar>
              <w:top w:w="0" w:type="dxa"/>
              <w:left w:w="0" w:type="dxa"/>
              <w:bottom w:w="0" w:type="dxa"/>
              <w:right w:w="0" w:type="dxa"/>
            </w:tcMar>
          </w:tcPr>
          <w:p w14:paraId="293CC6E9" w14:textId="570735E4" w:rsidR="00365B60" w:rsidRPr="00EA3F77" w:rsidRDefault="007C25BD" w:rsidP="00365B60">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1BA7A932" w14:textId="5BD8903D" w:rsidR="00365B60" w:rsidRPr="00EA3F77" w:rsidRDefault="00365B60" w:rsidP="00365B60">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0A12A0C2" w14:textId="1E224AC8" w:rsidR="00365B60" w:rsidRPr="00EA3F77" w:rsidRDefault="0093330B" w:rsidP="00365B60">
            <w:pPr>
              <w:rPr>
                <w:rFonts w:ascii="Arial" w:hAnsi="Arial" w:cs="Arial"/>
                <w:sz w:val="22"/>
                <w:szCs w:val="22"/>
              </w:rPr>
            </w:pPr>
            <w:r>
              <w:rPr>
                <w:rFonts w:ascii="Arial" w:hAnsi="Arial" w:cs="Arial"/>
                <w:sz w:val="22"/>
                <w:szCs w:val="22"/>
              </w:rPr>
              <w:t>ISMMS</w:t>
            </w:r>
          </w:p>
        </w:tc>
        <w:tc>
          <w:tcPr>
            <w:tcW w:w="1449" w:type="dxa"/>
            <w:shd w:val="clear" w:color="auto" w:fill="auto"/>
            <w:tcMar>
              <w:top w:w="0" w:type="dxa"/>
              <w:left w:w="0" w:type="dxa"/>
              <w:bottom w:w="0" w:type="dxa"/>
              <w:right w:w="0" w:type="dxa"/>
            </w:tcMar>
          </w:tcPr>
          <w:p w14:paraId="07ADF1CB" w14:textId="1823CA20" w:rsidR="00365B60" w:rsidRPr="00EA3F77" w:rsidRDefault="007C25BD" w:rsidP="00365B60">
            <w:pPr>
              <w:rPr>
                <w:rFonts w:ascii="Arial" w:hAnsi="Arial" w:cs="Arial"/>
                <w:sz w:val="22"/>
                <w:szCs w:val="22"/>
              </w:rPr>
            </w:pPr>
            <w:r>
              <w:rPr>
                <w:rFonts w:ascii="Arial" w:hAnsi="Arial" w:cs="Arial"/>
                <w:sz w:val="22"/>
                <w:szCs w:val="22"/>
              </w:rPr>
              <w:t>Fellowship</w:t>
            </w:r>
          </w:p>
        </w:tc>
      </w:tr>
      <w:tr w:rsidR="007C25BD" w:rsidRPr="0003069C" w14:paraId="597635E7" w14:textId="77777777" w:rsidTr="00DE7B3A">
        <w:trPr>
          <w:cantSplit/>
          <w:trHeight w:val="880"/>
        </w:trPr>
        <w:tc>
          <w:tcPr>
            <w:tcW w:w="1527" w:type="dxa"/>
            <w:shd w:val="clear" w:color="auto" w:fill="auto"/>
            <w:tcMar>
              <w:top w:w="0" w:type="dxa"/>
              <w:left w:w="0" w:type="dxa"/>
              <w:bottom w:w="0" w:type="dxa"/>
              <w:right w:w="0" w:type="dxa"/>
            </w:tcMar>
          </w:tcPr>
          <w:p w14:paraId="027EBD0F" w14:textId="371742A1" w:rsidR="007C25BD" w:rsidRDefault="007C25BD" w:rsidP="00365B60">
            <w:pPr>
              <w:rPr>
                <w:rFonts w:ascii="Arial" w:hAnsi="Arial" w:cs="Arial"/>
                <w:sz w:val="22"/>
                <w:szCs w:val="22"/>
              </w:rPr>
            </w:pPr>
            <w:r>
              <w:rPr>
                <w:rFonts w:ascii="Arial" w:hAnsi="Arial" w:cs="Arial"/>
                <w:sz w:val="22"/>
                <w:szCs w:val="22"/>
              </w:rPr>
              <w:t>Resident</w:t>
            </w:r>
          </w:p>
        </w:tc>
        <w:tc>
          <w:tcPr>
            <w:tcW w:w="1527" w:type="dxa"/>
            <w:shd w:val="clear" w:color="auto" w:fill="auto"/>
            <w:tcMar>
              <w:top w:w="0" w:type="dxa"/>
              <w:left w:w="0" w:type="dxa"/>
              <w:bottom w:w="0" w:type="dxa"/>
              <w:right w:w="0" w:type="dxa"/>
            </w:tcMar>
          </w:tcPr>
          <w:p w14:paraId="53278AEA" w14:textId="1263E68B" w:rsidR="007C25BD" w:rsidRDefault="007C25BD" w:rsidP="00365B60">
            <w:pPr>
              <w:rPr>
                <w:rFonts w:ascii="Arial" w:hAnsi="Arial" w:cs="Arial"/>
                <w:sz w:val="22"/>
                <w:szCs w:val="22"/>
              </w:rPr>
            </w:pPr>
            <w:r w:rsidRPr="00EA3F77">
              <w:rPr>
                <w:rFonts w:ascii="Arial" w:hAnsi="Arial" w:cs="Arial"/>
                <w:sz w:val="22"/>
                <w:szCs w:val="22"/>
              </w:rPr>
              <w:t>Intern-Resident</w:t>
            </w:r>
          </w:p>
        </w:tc>
        <w:tc>
          <w:tcPr>
            <w:tcW w:w="1528" w:type="dxa"/>
            <w:shd w:val="clear" w:color="auto" w:fill="auto"/>
            <w:tcMar>
              <w:top w:w="0" w:type="dxa"/>
              <w:left w:w="0" w:type="dxa"/>
              <w:bottom w:w="0" w:type="dxa"/>
              <w:right w:w="0" w:type="dxa"/>
            </w:tcMar>
          </w:tcPr>
          <w:p w14:paraId="2F092221" w14:textId="1D9023FC" w:rsidR="007C25BD" w:rsidRDefault="007C25BD" w:rsidP="00365B60">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0C6F24C8" w14:textId="3DC14AF2" w:rsidR="007C25BD" w:rsidRDefault="007C25BD" w:rsidP="00365B60">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1EE2C980" w14:textId="3B64FBEF" w:rsidR="007C25BD" w:rsidRDefault="007C25BD" w:rsidP="00365B60">
            <w:pPr>
              <w:rPr>
                <w:rFonts w:ascii="Arial" w:hAnsi="Arial" w:cs="Arial"/>
                <w:sz w:val="22"/>
                <w:szCs w:val="22"/>
              </w:rPr>
            </w:pPr>
            <w:r>
              <w:rPr>
                <w:rFonts w:ascii="Arial" w:hAnsi="Arial" w:cs="Arial"/>
                <w:sz w:val="22"/>
                <w:szCs w:val="22"/>
              </w:rPr>
              <w:t>Internal Medicine Residency</w:t>
            </w:r>
          </w:p>
        </w:tc>
        <w:tc>
          <w:tcPr>
            <w:tcW w:w="1449" w:type="dxa"/>
            <w:shd w:val="clear" w:color="auto" w:fill="auto"/>
            <w:tcMar>
              <w:top w:w="0" w:type="dxa"/>
              <w:left w:w="0" w:type="dxa"/>
              <w:bottom w:w="0" w:type="dxa"/>
              <w:right w:w="0" w:type="dxa"/>
            </w:tcMar>
          </w:tcPr>
          <w:p w14:paraId="7D58F9DB" w14:textId="2C21C762" w:rsidR="007C25BD" w:rsidRDefault="007C25BD" w:rsidP="00365B60">
            <w:pPr>
              <w:rPr>
                <w:rFonts w:ascii="Arial" w:hAnsi="Arial" w:cs="Arial"/>
                <w:sz w:val="22"/>
                <w:szCs w:val="22"/>
              </w:rPr>
            </w:pPr>
            <w:r>
              <w:rPr>
                <w:rFonts w:ascii="Arial" w:hAnsi="Arial" w:cs="Arial"/>
                <w:sz w:val="22"/>
                <w:szCs w:val="22"/>
              </w:rPr>
              <w:t>Fellowship</w:t>
            </w:r>
          </w:p>
        </w:tc>
      </w:tr>
      <w:tr w:rsidR="007C25BD" w:rsidRPr="0003069C" w14:paraId="15BF0FB2" w14:textId="77777777" w:rsidTr="00DE7B3A">
        <w:trPr>
          <w:cantSplit/>
          <w:trHeight w:val="880"/>
        </w:trPr>
        <w:tc>
          <w:tcPr>
            <w:tcW w:w="1527" w:type="dxa"/>
            <w:shd w:val="clear" w:color="auto" w:fill="auto"/>
            <w:tcMar>
              <w:top w:w="0" w:type="dxa"/>
              <w:left w:w="0" w:type="dxa"/>
              <w:bottom w:w="0" w:type="dxa"/>
              <w:right w:w="0" w:type="dxa"/>
            </w:tcMar>
          </w:tcPr>
          <w:p w14:paraId="4A5F8CE2" w14:textId="1BFE223D" w:rsidR="007C25BD" w:rsidRDefault="007C25BD" w:rsidP="00365B60">
            <w:pPr>
              <w:rPr>
                <w:rFonts w:ascii="Arial" w:hAnsi="Arial" w:cs="Arial"/>
                <w:sz w:val="22"/>
                <w:szCs w:val="22"/>
              </w:rPr>
            </w:pPr>
            <w:r>
              <w:rPr>
                <w:rFonts w:ascii="Arial" w:hAnsi="Arial" w:cs="Arial"/>
                <w:sz w:val="22"/>
                <w:szCs w:val="22"/>
              </w:rPr>
              <w:t>Fellow</w:t>
            </w:r>
          </w:p>
        </w:tc>
        <w:tc>
          <w:tcPr>
            <w:tcW w:w="1527" w:type="dxa"/>
            <w:shd w:val="clear" w:color="auto" w:fill="auto"/>
            <w:tcMar>
              <w:top w:w="0" w:type="dxa"/>
              <w:left w:w="0" w:type="dxa"/>
              <w:bottom w:w="0" w:type="dxa"/>
              <w:right w:w="0" w:type="dxa"/>
            </w:tcMar>
          </w:tcPr>
          <w:p w14:paraId="4EAC9849" w14:textId="7F744018" w:rsidR="007C25BD" w:rsidRDefault="007C25BD" w:rsidP="00365B60">
            <w:pPr>
              <w:rPr>
                <w:rFonts w:ascii="Arial" w:hAnsi="Arial" w:cs="Arial"/>
                <w:sz w:val="22"/>
                <w:szCs w:val="22"/>
              </w:rPr>
            </w:pPr>
            <w:r>
              <w:rPr>
                <w:rFonts w:ascii="Arial" w:hAnsi="Arial" w:cs="Arial"/>
                <w:sz w:val="22"/>
                <w:szCs w:val="22"/>
              </w:rPr>
              <w:t>Fellow</w:t>
            </w:r>
          </w:p>
        </w:tc>
        <w:tc>
          <w:tcPr>
            <w:tcW w:w="1528" w:type="dxa"/>
            <w:shd w:val="clear" w:color="auto" w:fill="auto"/>
            <w:tcMar>
              <w:top w:w="0" w:type="dxa"/>
              <w:left w:w="0" w:type="dxa"/>
              <w:bottom w:w="0" w:type="dxa"/>
              <w:right w:w="0" w:type="dxa"/>
            </w:tcMar>
          </w:tcPr>
          <w:p w14:paraId="4E5B0EB9" w14:textId="29CBD2EE" w:rsidR="007C25BD" w:rsidRDefault="007C25BD" w:rsidP="00365B60">
            <w:pPr>
              <w:rPr>
                <w:rFonts w:ascii="Arial" w:hAnsi="Arial" w:cs="Arial"/>
                <w:sz w:val="22"/>
                <w:szCs w:val="22"/>
              </w:rPr>
            </w:pPr>
            <w:r w:rsidRPr="00EA3F77">
              <w:rPr>
                <w:rFonts w:ascii="Arial" w:hAnsi="Arial" w:cs="Arial"/>
                <w:sz w:val="22"/>
                <w:szCs w:val="22"/>
              </w:rPr>
              <w:t>Academic advisor, research mentor</w:t>
            </w:r>
          </w:p>
        </w:tc>
        <w:tc>
          <w:tcPr>
            <w:tcW w:w="1605" w:type="dxa"/>
            <w:shd w:val="clear" w:color="auto" w:fill="auto"/>
            <w:tcMar>
              <w:top w:w="0" w:type="dxa"/>
              <w:left w:w="0" w:type="dxa"/>
              <w:bottom w:w="0" w:type="dxa"/>
              <w:right w:w="0" w:type="dxa"/>
            </w:tcMar>
          </w:tcPr>
          <w:p w14:paraId="16509FC2" w14:textId="0B67B1D5" w:rsidR="007C25BD" w:rsidRDefault="007C25BD" w:rsidP="00365B60">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2E0D9312" w14:textId="241DE2CA" w:rsidR="007C25BD" w:rsidRDefault="007C25BD" w:rsidP="00365B60">
            <w:pPr>
              <w:rPr>
                <w:rFonts w:ascii="Arial" w:hAnsi="Arial" w:cs="Arial"/>
                <w:sz w:val="22"/>
                <w:szCs w:val="22"/>
              </w:rPr>
            </w:pPr>
            <w:r>
              <w:rPr>
                <w:rFonts w:ascii="Arial" w:hAnsi="Arial" w:cs="Arial"/>
                <w:sz w:val="22"/>
                <w:szCs w:val="22"/>
              </w:rPr>
              <w:t>Fellowship</w:t>
            </w:r>
          </w:p>
        </w:tc>
        <w:tc>
          <w:tcPr>
            <w:tcW w:w="1449" w:type="dxa"/>
            <w:shd w:val="clear" w:color="auto" w:fill="auto"/>
            <w:tcMar>
              <w:top w:w="0" w:type="dxa"/>
              <w:left w:w="0" w:type="dxa"/>
              <w:bottom w:w="0" w:type="dxa"/>
              <w:right w:w="0" w:type="dxa"/>
            </w:tcMar>
          </w:tcPr>
          <w:p w14:paraId="59CFD8DA" w14:textId="77C88311" w:rsidR="007C25BD" w:rsidRDefault="007C25BD" w:rsidP="007C25BD">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r w:rsidR="0093330B" w:rsidRPr="0003069C" w14:paraId="7BCC3807" w14:textId="77777777" w:rsidTr="00DE7B3A">
        <w:trPr>
          <w:cantSplit/>
          <w:trHeight w:val="1100"/>
        </w:trPr>
        <w:tc>
          <w:tcPr>
            <w:tcW w:w="1527" w:type="dxa"/>
            <w:shd w:val="clear" w:color="auto" w:fill="auto"/>
            <w:tcMar>
              <w:top w:w="0" w:type="dxa"/>
              <w:left w:w="0" w:type="dxa"/>
              <w:bottom w:w="0" w:type="dxa"/>
              <w:right w:w="0" w:type="dxa"/>
            </w:tcMar>
          </w:tcPr>
          <w:p w14:paraId="5900B346" w14:textId="6D479434" w:rsidR="0093330B" w:rsidRPr="00EA3F77" w:rsidRDefault="0093330B" w:rsidP="0093330B">
            <w:pPr>
              <w:rPr>
                <w:rFonts w:ascii="Arial" w:hAnsi="Arial" w:cs="Arial"/>
                <w:sz w:val="22"/>
                <w:szCs w:val="22"/>
              </w:rPr>
            </w:pPr>
            <w:r>
              <w:rPr>
                <w:rFonts w:ascii="Arial" w:hAnsi="Arial" w:cs="Arial"/>
                <w:sz w:val="22"/>
                <w:szCs w:val="22"/>
              </w:rPr>
              <w:t>Resident</w:t>
            </w:r>
          </w:p>
        </w:tc>
        <w:tc>
          <w:tcPr>
            <w:tcW w:w="1527" w:type="dxa"/>
            <w:shd w:val="clear" w:color="auto" w:fill="auto"/>
            <w:tcMar>
              <w:top w:w="0" w:type="dxa"/>
              <w:left w:w="0" w:type="dxa"/>
              <w:bottom w:w="0" w:type="dxa"/>
              <w:right w:w="0" w:type="dxa"/>
            </w:tcMar>
          </w:tcPr>
          <w:p w14:paraId="0AEA66F7" w14:textId="77777777" w:rsidR="0093330B" w:rsidRPr="00EA3F77" w:rsidRDefault="0093330B" w:rsidP="0093330B">
            <w:pPr>
              <w:rPr>
                <w:rFonts w:ascii="Arial" w:hAnsi="Arial" w:cs="Arial"/>
                <w:sz w:val="22"/>
                <w:szCs w:val="22"/>
              </w:rPr>
            </w:pPr>
            <w:r w:rsidRPr="00EA3F77">
              <w:rPr>
                <w:rFonts w:ascii="Arial" w:hAnsi="Arial" w:cs="Arial"/>
                <w:sz w:val="22"/>
                <w:szCs w:val="22"/>
              </w:rPr>
              <w:t>Intern-Resident</w:t>
            </w:r>
          </w:p>
        </w:tc>
        <w:tc>
          <w:tcPr>
            <w:tcW w:w="1528" w:type="dxa"/>
            <w:shd w:val="clear" w:color="auto" w:fill="auto"/>
            <w:tcMar>
              <w:top w:w="0" w:type="dxa"/>
              <w:left w:w="0" w:type="dxa"/>
              <w:bottom w:w="0" w:type="dxa"/>
              <w:right w:w="0" w:type="dxa"/>
            </w:tcMar>
          </w:tcPr>
          <w:p w14:paraId="5D7CBFBC" w14:textId="2B8D7567" w:rsidR="0093330B" w:rsidRPr="00EA3F77" w:rsidRDefault="007C25BD" w:rsidP="0093330B">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15D47D5F" w14:textId="6E0D7D08" w:rsidR="0093330B" w:rsidRPr="00EA3F77" w:rsidRDefault="0093330B" w:rsidP="0093330B">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13DA5279" w14:textId="16829CB6" w:rsidR="0093330B" w:rsidRPr="00EA3F77" w:rsidRDefault="0093330B" w:rsidP="0093330B">
            <w:pPr>
              <w:rPr>
                <w:rFonts w:ascii="Arial" w:hAnsi="Arial" w:cs="Arial"/>
                <w:sz w:val="22"/>
                <w:szCs w:val="22"/>
              </w:rPr>
            </w:pPr>
            <w:r>
              <w:rPr>
                <w:rFonts w:ascii="Arial" w:hAnsi="Arial" w:cs="Arial"/>
                <w:sz w:val="22"/>
                <w:szCs w:val="22"/>
              </w:rPr>
              <w:t>Internal Medicine Residency</w:t>
            </w:r>
          </w:p>
        </w:tc>
        <w:tc>
          <w:tcPr>
            <w:tcW w:w="1449" w:type="dxa"/>
            <w:shd w:val="clear" w:color="auto" w:fill="auto"/>
            <w:tcMar>
              <w:top w:w="0" w:type="dxa"/>
              <w:left w:w="0" w:type="dxa"/>
              <w:bottom w:w="0" w:type="dxa"/>
              <w:right w:w="0" w:type="dxa"/>
            </w:tcMar>
          </w:tcPr>
          <w:p w14:paraId="399A9ED6" w14:textId="4D7ABCFF" w:rsidR="0093330B" w:rsidRPr="00EA3F77" w:rsidRDefault="007C25BD" w:rsidP="0093330B">
            <w:pPr>
              <w:rPr>
                <w:rFonts w:ascii="Arial" w:hAnsi="Arial" w:cs="Arial"/>
                <w:sz w:val="22"/>
                <w:szCs w:val="22"/>
              </w:rPr>
            </w:pPr>
            <w:r>
              <w:rPr>
                <w:rFonts w:ascii="Arial" w:hAnsi="Arial" w:cs="Arial"/>
                <w:sz w:val="22"/>
                <w:szCs w:val="22"/>
              </w:rPr>
              <w:t>Fellowship</w:t>
            </w:r>
          </w:p>
        </w:tc>
      </w:tr>
      <w:tr w:rsidR="0093330B" w:rsidRPr="0003069C" w14:paraId="3D3C872B" w14:textId="77777777" w:rsidTr="00DE7B3A">
        <w:trPr>
          <w:cantSplit/>
          <w:trHeight w:val="580"/>
        </w:trPr>
        <w:tc>
          <w:tcPr>
            <w:tcW w:w="1527" w:type="dxa"/>
            <w:shd w:val="clear" w:color="auto" w:fill="auto"/>
            <w:tcMar>
              <w:top w:w="0" w:type="dxa"/>
              <w:left w:w="0" w:type="dxa"/>
              <w:bottom w:w="0" w:type="dxa"/>
              <w:right w:w="0" w:type="dxa"/>
            </w:tcMar>
          </w:tcPr>
          <w:p w14:paraId="7CFB574D" w14:textId="08E097CE" w:rsidR="0093330B" w:rsidRPr="00EA3F77" w:rsidRDefault="008113F6" w:rsidP="0093330B">
            <w:pPr>
              <w:rPr>
                <w:rFonts w:ascii="Arial" w:hAnsi="Arial" w:cs="Arial"/>
                <w:sz w:val="22"/>
                <w:szCs w:val="22"/>
              </w:rPr>
            </w:pPr>
            <w:r>
              <w:rPr>
                <w:rFonts w:ascii="Arial" w:hAnsi="Arial" w:cs="Arial"/>
                <w:sz w:val="22"/>
                <w:szCs w:val="22"/>
              </w:rPr>
              <w:lastRenderedPageBreak/>
              <w:t>Student</w:t>
            </w:r>
          </w:p>
        </w:tc>
        <w:tc>
          <w:tcPr>
            <w:tcW w:w="1527" w:type="dxa"/>
            <w:shd w:val="clear" w:color="auto" w:fill="auto"/>
            <w:tcMar>
              <w:top w:w="0" w:type="dxa"/>
              <w:left w:w="0" w:type="dxa"/>
              <w:bottom w:w="0" w:type="dxa"/>
              <w:right w:w="0" w:type="dxa"/>
            </w:tcMar>
          </w:tcPr>
          <w:p w14:paraId="51510FAC" w14:textId="2282E717" w:rsidR="0093330B" w:rsidRPr="00EA3F77" w:rsidRDefault="008113F6" w:rsidP="008113F6">
            <w:pPr>
              <w:rPr>
                <w:rFonts w:ascii="Arial" w:hAnsi="Arial" w:cs="Arial"/>
                <w:sz w:val="22"/>
                <w:szCs w:val="22"/>
              </w:rPr>
            </w:pPr>
            <w:r>
              <w:rPr>
                <w:rFonts w:ascii="Arial" w:hAnsi="Arial" w:cs="Arial"/>
                <w:sz w:val="22"/>
                <w:szCs w:val="22"/>
              </w:rPr>
              <w:t>MS2-4</w:t>
            </w:r>
          </w:p>
        </w:tc>
        <w:tc>
          <w:tcPr>
            <w:tcW w:w="1528" w:type="dxa"/>
            <w:shd w:val="clear" w:color="auto" w:fill="auto"/>
            <w:tcMar>
              <w:top w:w="0" w:type="dxa"/>
              <w:left w:w="0" w:type="dxa"/>
              <w:bottom w:w="0" w:type="dxa"/>
              <w:right w:w="0" w:type="dxa"/>
            </w:tcMar>
          </w:tcPr>
          <w:p w14:paraId="2DD31D37" w14:textId="4E87A458" w:rsidR="0093330B" w:rsidRPr="00EA3F77" w:rsidRDefault="007C25BD" w:rsidP="0093330B">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171497C2" w14:textId="6AF36271" w:rsidR="0093330B" w:rsidRPr="00EA3F77" w:rsidRDefault="0093330B" w:rsidP="0093330B">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0C0E999D" w14:textId="70DC935E" w:rsidR="0093330B" w:rsidRPr="00EA3F77" w:rsidRDefault="008113F6" w:rsidP="0093330B">
            <w:pPr>
              <w:rPr>
                <w:rFonts w:ascii="Arial" w:hAnsi="Arial" w:cs="Arial"/>
                <w:sz w:val="22"/>
                <w:szCs w:val="22"/>
              </w:rPr>
            </w:pPr>
            <w:r>
              <w:rPr>
                <w:rFonts w:ascii="Arial" w:hAnsi="Arial" w:cs="Arial"/>
                <w:sz w:val="22"/>
                <w:szCs w:val="22"/>
              </w:rPr>
              <w:t>ISMMS</w:t>
            </w:r>
          </w:p>
        </w:tc>
        <w:tc>
          <w:tcPr>
            <w:tcW w:w="1449" w:type="dxa"/>
            <w:shd w:val="clear" w:color="auto" w:fill="auto"/>
            <w:tcMar>
              <w:top w:w="0" w:type="dxa"/>
              <w:left w:w="0" w:type="dxa"/>
              <w:bottom w:w="0" w:type="dxa"/>
              <w:right w:w="0" w:type="dxa"/>
            </w:tcMar>
          </w:tcPr>
          <w:p w14:paraId="46605323" w14:textId="301DD529" w:rsidR="0093330B" w:rsidRDefault="00E860C4" w:rsidP="0093330B">
            <w:pPr>
              <w:rPr>
                <w:rFonts w:ascii="Arial" w:hAnsi="Arial" w:cs="Arial"/>
                <w:sz w:val="22"/>
                <w:szCs w:val="22"/>
              </w:rPr>
            </w:pPr>
            <w:r>
              <w:rPr>
                <w:rFonts w:ascii="Arial" w:hAnsi="Arial" w:cs="Arial"/>
                <w:sz w:val="22"/>
                <w:szCs w:val="22"/>
              </w:rPr>
              <w:t>Residency</w:t>
            </w:r>
          </w:p>
          <w:p w14:paraId="2727CEFD" w14:textId="612793DC" w:rsidR="0093330B" w:rsidRPr="00EA3F77" w:rsidRDefault="0093330B" w:rsidP="0093330B">
            <w:pPr>
              <w:rPr>
                <w:rFonts w:ascii="Arial" w:hAnsi="Arial" w:cs="Arial"/>
                <w:sz w:val="22"/>
                <w:szCs w:val="22"/>
              </w:rPr>
            </w:pPr>
          </w:p>
        </w:tc>
      </w:tr>
      <w:tr w:rsidR="0093330B" w:rsidRPr="0003069C" w14:paraId="7C2B8539" w14:textId="77777777" w:rsidTr="00DE7B3A">
        <w:trPr>
          <w:cantSplit/>
          <w:trHeight w:val="580"/>
        </w:trPr>
        <w:tc>
          <w:tcPr>
            <w:tcW w:w="1527" w:type="dxa"/>
            <w:shd w:val="clear" w:color="auto" w:fill="auto"/>
            <w:tcMar>
              <w:top w:w="0" w:type="dxa"/>
              <w:left w:w="0" w:type="dxa"/>
              <w:bottom w:w="0" w:type="dxa"/>
              <w:right w:w="0" w:type="dxa"/>
            </w:tcMar>
          </w:tcPr>
          <w:p w14:paraId="561A4C7E" w14:textId="7690BC25" w:rsidR="0093330B" w:rsidRPr="00EA3F77" w:rsidRDefault="00AD1181" w:rsidP="0093330B">
            <w:pPr>
              <w:rPr>
                <w:rFonts w:ascii="Arial" w:hAnsi="Arial" w:cs="Arial"/>
                <w:sz w:val="22"/>
                <w:szCs w:val="22"/>
              </w:rPr>
            </w:pPr>
            <w:r>
              <w:rPr>
                <w:rFonts w:ascii="Arial" w:hAnsi="Arial" w:cs="Arial"/>
                <w:sz w:val="22"/>
                <w:szCs w:val="22"/>
              </w:rPr>
              <w:t>Fellow</w:t>
            </w:r>
          </w:p>
        </w:tc>
        <w:tc>
          <w:tcPr>
            <w:tcW w:w="1527" w:type="dxa"/>
            <w:shd w:val="clear" w:color="auto" w:fill="auto"/>
            <w:tcMar>
              <w:top w:w="0" w:type="dxa"/>
              <w:left w:w="0" w:type="dxa"/>
              <w:bottom w:w="0" w:type="dxa"/>
              <w:right w:w="0" w:type="dxa"/>
            </w:tcMar>
          </w:tcPr>
          <w:p w14:paraId="49F56FBD" w14:textId="237D8069" w:rsidR="0093330B" w:rsidRPr="00EA3F77" w:rsidRDefault="00AD1181" w:rsidP="00AD1181">
            <w:pPr>
              <w:rPr>
                <w:rFonts w:ascii="Arial" w:hAnsi="Arial" w:cs="Arial"/>
                <w:sz w:val="22"/>
                <w:szCs w:val="22"/>
              </w:rPr>
            </w:pPr>
            <w:r>
              <w:rPr>
                <w:rFonts w:ascii="Arial" w:hAnsi="Arial" w:cs="Arial"/>
                <w:sz w:val="22"/>
                <w:szCs w:val="22"/>
              </w:rPr>
              <w:t>Fellow</w:t>
            </w:r>
          </w:p>
        </w:tc>
        <w:tc>
          <w:tcPr>
            <w:tcW w:w="1528" w:type="dxa"/>
            <w:shd w:val="clear" w:color="auto" w:fill="auto"/>
            <w:tcMar>
              <w:top w:w="0" w:type="dxa"/>
              <w:left w:w="0" w:type="dxa"/>
              <w:bottom w:w="0" w:type="dxa"/>
              <w:right w:w="0" w:type="dxa"/>
            </w:tcMar>
          </w:tcPr>
          <w:p w14:paraId="67CC8A10" w14:textId="7AC711A4" w:rsidR="0093330B" w:rsidRPr="00EA3F77" w:rsidRDefault="007C25BD" w:rsidP="0093330B">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2CD970F0" w14:textId="23ABADB9" w:rsidR="0093330B" w:rsidRPr="00EA3F77" w:rsidRDefault="0093330B" w:rsidP="0093330B">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/xx-xx/xx</w:t>
            </w:r>
          </w:p>
        </w:tc>
        <w:tc>
          <w:tcPr>
            <w:tcW w:w="1605" w:type="dxa"/>
            <w:shd w:val="clear" w:color="auto" w:fill="auto"/>
            <w:tcMar>
              <w:top w:w="0" w:type="dxa"/>
              <w:left w:w="0" w:type="dxa"/>
              <w:bottom w:w="0" w:type="dxa"/>
              <w:right w:w="0" w:type="dxa"/>
            </w:tcMar>
          </w:tcPr>
          <w:p w14:paraId="2CCE7AF5" w14:textId="46C71D7E" w:rsidR="0093330B" w:rsidRPr="00EA3F77" w:rsidRDefault="00AD1181" w:rsidP="0093330B">
            <w:pPr>
              <w:rPr>
                <w:rFonts w:ascii="Arial" w:hAnsi="Arial" w:cs="Arial"/>
                <w:sz w:val="22"/>
                <w:szCs w:val="22"/>
              </w:rPr>
            </w:pPr>
            <w:r>
              <w:rPr>
                <w:rFonts w:ascii="Arial" w:hAnsi="Arial" w:cs="Arial"/>
                <w:sz w:val="22"/>
                <w:szCs w:val="22"/>
              </w:rPr>
              <w:t>Fellowship</w:t>
            </w:r>
          </w:p>
        </w:tc>
        <w:tc>
          <w:tcPr>
            <w:tcW w:w="1449" w:type="dxa"/>
            <w:shd w:val="clear" w:color="auto" w:fill="auto"/>
            <w:tcMar>
              <w:top w:w="0" w:type="dxa"/>
              <w:left w:w="0" w:type="dxa"/>
              <w:bottom w:w="0" w:type="dxa"/>
              <w:right w:w="0" w:type="dxa"/>
            </w:tcMar>
          </w:tcPr>
          <w:p w14:paraId="084FE5B2" w14:textId="12473FA0" w:rsidR="00AD1181" w:rsidRPr="00EA3F77" w:rsidRDefault="007C25BD" w:rsidP="0093330B">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r w:rsidR="0093330B" w:rsidRPr="0003069C" w14:paraId="6A6C21E3" w14:textId="77777777" w:rsidTr="00DE7B3A">
        <w:trPr>
          <w:cantSplit/>
          <w:trHeight w:val="580"/>
        </w:trPr>
        <w:tc>
          <w:tcPr>
            <w:tcW w:w="1527" w:type="dxa"/>
            <w:shd w:val="clear" w:color="auto" w:fill="auto"/>
            <w:tcMar>
              <w:top w:w="0" w:type="dxa"/>
              <w:left w:w="0" w:type="dxa"/>
              <w:bottom w:w="0" w:type="dxa"/>
              <w:right w:w="0" w:type="dxa"/>
            </w:tcMar>
          </w:tcPr>
          <w:p w14:paraId="51A9B2A0" w14:textId="3811DA14" w:rsidR="0093330B" w:rsidRPr="00EA3F77" w:rsidRDefault="0093330B" w:rsidP="0093330B">
            <w:pPr>
              <w:rPr>
                <w:rFonts w:ascii="Arial" w:hAnsi="Arial" w:cs="Arial"/>
                <w:sz w:val="22"/>
                <w:szCs w:val="22"/>
              </w:rPr>
            </w:pPr>
            <w:r>
              <w:rPr>
                <w:rFonts w:ascii="Arial" w:hAnsi="Arial" w:cs="Arial"/>
                <w:sz w:val="22"/>
                <w:szCs w:val="22"/>
              </w:rPr>
              <w:t>Junior faculty</w:t>
            </w:r>
          </w:p>
        </w:tc>
        <w:tc>
          <w:tcPr>
            <w:tcW w:w="1527" w:type="dxa"/>
            <w:shd w:val="clear" w:color="auto" w:fill="auto"/>
            <w:tcMar>
              <w:top w:w="0" w:type="dxa"/>
              <w:left w:w="0" w:type="dxa"/>
              <w:bottom w:w="0" w:type="dxa"/>
              <w:right w:w="0" w:type="dxa"/>
            </w:tcMar>
          </w:tcPr>
          <w:p w14:paraId="76369557" w14:textId="77777777" w:rsidR="0093330B" w:rsidRPr="00EA3F77" w:rsidRDefault="0093330B" w:rsidP="0093330B">
            <w:pPr>
              <w:rPr>
                <w:rFonts w:ascii="Arial" w:hAnsi="Arial" w:cs="Arial"/>
                <w:sz w:val="22"/>
                <w:szCs w:val="22"/>
              </w:rPr>
            </w:pPr>
            <w:r w:rsidRPr="00EA3F77">
              <w:rPr>
                <w:rFonts w:ascii="Arial" w:hAnsi="Arial" w:cs="Arial"/>
                <w:sz w:val="22"/>
                <w:szCs w:val="22"/>
              </w:rPr>
              <w:t>Junior Faculty</w:t>
            </w:r>
          </w:p>
        </w:tc>
        <w:tc>
          <w:tcPr>
            <w:tcW w:w="1528" w:type="dxa"/>
            <w:shd w:val="clear" w:color="auto" w:fill="auto"/>
            <w:tcMar>
              <w:top w:w="0" w:type="dxa"/>
              <w:left w:w="0" w:type="dxa"/>
              <w:bottom w:w="0" w:type="dxa"/>
              <w:right w:w="0" w:type="dxa"/>
            </w:tcMar>
          </w:tcPr>
          <w:p w14:paraId="270C160E" w14:textId="38D482A7" w:rsidR="0093330B" w:rsidRPr="00EA3F77" w:rsidRDefault="007C25BD" w:rsidP="007C25BD">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15B6DCD9" w14:textId="6356ABB9" w:rsidR="0093330B" w:rsidRPr="00EA3F77" w:rsidRDefault="00C76422" w:rsidP="0093330B">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/xx-present</w:t>
            </w:r>
          </w:p>
        </w:tc>
        <w:tc>
          <w:tcPr>
            <w:tcW w:w="1605" w:type="dxa"/>
            <w:shd w:val="clear" w:color="auto" w:fill="auto"/>
            <w:tcMar>
              <w:top w:w="0" w:type="dxa"/>
              <w:left w:w="0" w:type="dxa"/>
              <w:bottom w:w="0" w:type="dxa"/>
              <w:right w:w="0" w:type="dxa"/>
            </w:tcMar>
          </w:tcPr>
          <w:p w14:paraId="2343286E" w14:textId="77777777" w:rsidR="0093330B" w:rsidRPr="00EA3F77" w:rsidRDefault="0093330B" w:rsidP="0093330B">
            <w:pPr>
              <w:rPr>
                <w:rFonts w:ascii="Arial" w:hAnsi="Arial" w:cs="Arial"/>
                <w:sz w:val="22"/>
                <w:szCs w:val="22"/>
              </w:rPr>
            </w:pPr>
            <w:r w:rsidRPr="00EA3F77">
              <w:rPr>
                <w:rFonts w:ascii="Arial" w:hAnsi="Arial" w:cs="Arial"/>
                <w:sz w:val="22"/>
                <w:szCs w:val="22"/>
              </w:rPr>
              <w:t>N/A</w:t>
            </w:r>
          </w:p>
        </w:tc>
        <w:tc>
          <w:tcPr>
            <w:tcW w:w="1449" w:type="dxa"/>
            <w:shd w:val="clear" w:color="auto" w:fill="auto"/>
            <w:tcMar>
              <w:top w:w="0" w:type="dxa"/>
              <w:left w:w="0" w:type="dxa"/>
              <w:bottom w:w="0" w:type="dxa"/>
              <w:right w:w="0" w:type="dxa"/>
            </w:tcMar>
          </w:tcPr>
          <w:p w14:paraId="6272D542" w14:textId="250A3075" w:rsidR="0093330B" w:rsidRPr="00EA3F77" w:rsidRDefault="0093330B" w:rsidP="0093330B">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r w:rsidR="007C25BD" w:rsidRPr="0003069C" w14:paraId="684CB302" w14:textId="77777777" w:rsidTr="00DE7B3A">
        <w:trPr>
          <w:cantSplit/>
          <w:trHeight w:val="580"/>
        </w:trPr>
        <w:tc>
          <w:tcPr>
            <w:tcW w:w="1527" w:type="dxa"/>
            <w:shd w:val="clear" w:color="auto" w:fill="auto"/>
            <w:tcMar>
              <w:top w:w="0" w:type="dxa"/>
              <w:left w:w="0" w:type="dxa"/>
              <w:bottom w:w="0" w:type="dxa"/>
              <w:right w:w="0" w:type="dxa"/>
            </w:tcMar>
          </w:tcPr>
          <w:p w14:paraId="557575EB" w14:textId="40F3632A" w:rsidR="007C25BD" w:rsidRDefault="007C25BD" w:rsidP="0093330B">
            <w:pPr>
              <w:rPr>
                <w:rFonts w:ascii="Arial" w:hAnsi="Arial" w:cs="Arial"/>
                <w:sz w:val="22"/>
                <w:szCs w:val="22"/>
              </w:rPr>
            </w:pPr>
            <w:r>
              <w:rPr>
                <w:rFonts w:ascii="Arial" w:hAnsi="Arial" w:cs="Arial"/>
                <w:sz w:val="22"/>
                <w:szCs w:val="22"/>
              </w:rPr>
              <w:t>Fellow</w:t>
            </w:r>
          </w:p>
        </w:tc>
        <w:tc>
          <w:tcPr>
            <w:tcW w:w="1527" w:type="dxa"/>
            <w:shd w:val="clear" w:color="auto" w:fill="auto"/>
            <w:tcMar>
              <w:top w:w="0" w:type="dxa"/>
              <w:left w:w="0" w:type="dxa"/>
              <w:bottom w:w="0" w:type="dxa"/>
              <w:right w:w="0" w:type="dxa"/>
            </w:tcMar>
          </w:tcPr>
          <w:p w14:paraId="16399702" w14:textId="54300FBC" w:rsidR="007C25BD" w:rsidRPr="00EA3F77" w:rsidRDefault="007C25BD" w:rsidP="0093330B">
            <w:pPr>
              <w:rPr>
                <w:rFonts w:ascii="Arial" w:hAnsi="Arial" w:cs="Arial"/>
                <w:sz w:val="22"/>
                <w:szCs w:val="22"/>
              </w:rPr>
            </w:pPr>
            <w:r>
              <w:rPr>
                <w:rFonts w:ascii="Arial" w:hAnsi="Arial" w:cs="Arial"/>
                <w:sz w:val="22"/>
                <w:szCs w:val="22"/>
              </w:rPr>
              <w:t>Fellow</w:t>
            </w:r>
          </w:p>
        </w:tc>
        <w:tc>
          <w:tcPr>
            <w:tcW w:w="1528" w:type="dxa"/>
            <w:shd w:val="clear" w:color="auto" w:fill="auto"/>
            <w:tcMar>
              <w:top w:w="0" w:type="dxa"/>
              <w:left w:w="0" w:type="dxa"/>
              <w:bottom w:w="0" w:type="dxa"/>
              <w:right w:w="0" w:type="dxa"/>
            </w:tcMar>
          </w:tcPr>
          <w:p w14:paraId="3A62EB03" w14:textId="52D87218" w:rsidR="007C25BD" w:rsidRDefault="007C25BD" w:rsidP="007C25BD">
            <w:pPr>
              <w:rPr>
                <w:rFonts w:ascii="Arial" w:hAnsi="Arial" w:cs="Arial"/>
                <w:sz w:val="22"/>
                <w:szCs w:val="22"/>
              </w:rPr>
            </w:pPr>
            <w:r w:rsidRPr="00EA3F77">
              <w:rPr>
                <w:rFonts w:ascii="Arial" w:hAnsi="Arial" w:cs="Arial"/>
                <w:sz w:val="22"/>
                <w:szCs w:val="22"/>
              </w:rPr>
              <w:t>Academic advisor, research mentor</w:t>
            </w:r>
          </w:p>
        </w:tc>
        <w:tc>
          <w:tcPr>
            <w:tcW w:w="1605" w:type="dxa"/>
            <w:shd w:val="clear" w:color="auto" w:fill="auto"/>
            <w:tcMar>
              <w:top w:w="0" w:type="dxa"/>
              <w:left w:w="0" w:type="dxa"/>
              <w:bottom w:w="0" w:type="dxa"/>
              <w:right w:w="0" w:type="dxa"/>
            </w:tcMar>
          </w:tcPr>
          <w:p w14:paraId="7FDEB045" w14:textId="5B20E931" w:rsidR="007C25BD" w:rsidRDefault="00C76422" w:rsidP="0093330B">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/xx-present</w:t>
            </w:r>
          </w:p>
        </w:tc>
        <w:tc>
          <w:tcPr>
            <w:tcW w:w="1605" w:type="dxa"/>
            <w:shd w:val="clear" w:color="auto" w:fill="auto"/>
            <w:tcMar>
              <w:top w:w="0" w:type="dxa"/>
              <w:left w:w="0" w:type="dxa"/>
              <w:bottom w:w="0" w:type="dxa"/>
              <w:right w:w="0" w:type="dxa"/>
            </w:tcMar>
          </w:tcPr>
          <w:p w14:paraId="1D1D53A2" w14:textId="457C9EA2" w:rsidR="007C25BD" w:rsidRPr="00EA3F77" w:rsidRDefault="007C25BD" w:rsidP="0093330B">
            <w:pPr>
              <w:rPr>
                <w:rFonts w:ascii="Arial" w:hAnsi="Arial" w:cs="Arial"/>
                <w:sz w:val="22"/>
                <w:szCs w:val="22"/>
              </w:rPr>
            </w:pPr>
            <w:r>
              <w:rPr>
                <w:rFonts w:ascii="Arial" w:hAnsi="Arial" w:cs="Arial"/>
                <w:sz w:val="22"/>
                <w:szCs w:val="22"/>
              </w:rPr>
              <w:t>Fellowship</w:t>
            </w:r>
          </w:p>
        </w:tc>
        <w:tc>
          <w:tcPr>
            <w:tcW w:w="1449" w:type="dxa"/>
            <w:shd w:val="clear" w:color="auto" w:fill="auto"/>
            <w:tcMar>
              <w:top w:w="0" w:type="dxa"/>
              <w:left w:w="0" w:type="dxa"/>
              <w:bottom w:w="0" w:type="dxa"/>
              <w:right w:w="0" w:type="dxa"/>
            </w:tcMar>
          </w:tcPr>
          <w:p w14:paraId="091E3E67" w14:textId="58CA2E13" w:rsidR="007C25BD" w:rsidRDefault="007C25BD" w:rsidP="0093330B">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r w:rsidR="0093330B" w:rsidRPr="0003069C" w14:paraId="5CA03599" w14:textId="77777777" w:rsidTr="00DE7B3A">
        <w:trPr>
          <w:cantSplit/>
          <w:trHeight w:val="580"/>
        </w:trPr>
        <w:tc>
          <w:tcPr>
            <w:tcW w:w="1527" w:type="dxa"/>
            <w:shd w:val="clear" w:color="auto" w:fill="auto"/>
            <w:tcMar>
              <w:top w:w="0" w:type="dxa"/>
              <w:left w:w="0" w:type="dxa"/>
              <w:bottom w:w="0" w:type="dxa"/>
              <w:right w:w="0" w:type="dxa"/>
            </w:tcMar>
          </w:tcPr>
          <w:p w14:paraId="515CE44B" w14:textId="12F1ABE8" w:rsidR="0093330B" w:rsidRPr="00EA3F77" w:rsidRDefault="0093330B" w:rsidP="0093330B">
            <w:pPr>
              <w:rPr>
                <w:rFonts w:ascii="Arial" w:hAnsi="Arial" w:cs="Arial"/>
                <w:sz w:val="22"/>
                <w:szCs w:val="22"/>
              </w:rPr>
            </w:pPr>
            <w:r>
              <w:rPr>
                <w:rFonts w:ascii="Arial" w:hAnsi="Arial" w:cs="Arial"/>
                <w:sz w:val="22"/>
                <w:szCs w:val="22"/>
              </w:rPr>
              <w:t>Junior faculty</w:t>
            </w:r>
          </w:p>
        </w:tc>
        <w:tc>
          <w:tcPr>
            <w:tcW w:w="1527" w:type="dxa"/>
            <w:shd w:val="clear" w:color="auto" w:fill="auto"/>
            <w:tcMar>
              <w:top w:w="0" w:type="dxa"/>
              <w:left w:w="0" w:type="dxa"/>
              <w:bottom w:w="0" w:type="dxa"/>
              <w:right w:w="0" w:type="dxa"/>
            </w:tcMar>
          </w:tcPr>
          <w:p w14:paraId="73AF017C" w14:textId="77777777" w:rsidR="0093330B" w:rsidRPr="00EA3F77" w:rsidRDefault="0093330B" w:rsidP="0093330B">
            <w:pPr>
              <w:rPr>
                <w:rFonts w:ascii="Arial" w:hAnsi="Arial" w:cs="Arial"/>
                <w:sz w:val="22"/>
                <w:szCs w:val="22"/>
              </w:rPr>
            </w:pPr>
            <w:r w:rsidRPr="00EA3F77">
              <w:rPr>
                <w:rFonts w:ascii="Arial" w:hAnsi="Arial" w:cs="Arial"/>
                <w:sz w:val="22"/>
                <w:szCs w:val="22"/>
              </w:rPr>
              <w:t>Junior Faculty</w:t>
            </w:r>
          </w:p>
        </w:tc>
        <w:tc>
          <w:tcPr>
            <w:tcW w:w="1528" w:type="dxa"/>
            <w:shd w:val="clear" w:color="auto" w:fill="auto"/>
            <w:tcMar>
              <w:top w:w="0" w:type="dxa"/>
              <w:left w:w="0" w:type="dxa"/>
              <w:bottom w:w="0" w:type="dxa"/>
              <w:right w:w="0" w:type="dxa"/>
            </w:tcMar>
          </w:tcPr>
          <w:p w14:paraId="1BD8F600" w14:textId="1994AC47" w:rsidR="0093330B" w:rsidRPr="00EA3F77" w:rsidRDefault="007C25BD" w:rsidP="0093330B">
            <w:pPr>
              <w:rPr>
                <w:rFonts w:ascii="Arial" w:hAnsi="Arial" w:cs="Arial"/>
                <w:sz w:val="22"/>
                <w:szCs w:val="22"/>
              </w:rPr>
            </w:pPr>
            <w:r>
              <w:rPr>
                <w:rFonts w:ascii="Arial" w:hAnsi="Arial" w:cs="Arial"/>
                <w:sz w:val="22"/>
                <w:szCs w:val="22"/>
              </w:rPr>
              <w:t>Research mentor</w:t>
            </w:r>
          </w:p>
        </w:tc>
        <w:tc>
          <w:tcPr>
            <w:tcW w:w="1605" w:type="dxa"/>
            <w:shd w:val="clear" w:color="auto" w:fill="auto"/>
            <w:tcMar>
              <w:top w:w="0" w:type="dxa"/>
              <w:left w:w="0" w:type="dxa"/>
              <w:bottom w:w="0" w:type="dxa"/>
              <w:right w:w="0" w:type="dxa"/>
            </w:tcMar>
          </w:tcPr>
          <w:p w14:paraId="6D620C87" w14:textId="3CDA3AD7" w:rsidR="0093330B" w:rsidRPr="00EA3F77" w:rsidRDefault="0093330B" w:rsidP="00C76422">
            <w:pPr>
              <w:rPr>
                <w:rFonts w:ascii="Arial" w:hAnsi="Arial" w:cs="Arial"/>
                <w:sz w:val="22"/>
                <w:szCs w:val="22"/>
              </w:rPr>
            </w:pPr>
            <w:proofErr w:type="gramStart"/>
            <w:r>
              <w:rPr>
                <w:rFonts w:ascii="Arial" w:hAnsi="Arial" w:cs="Arial"/>
                <w:sz w:val="22"/>
                <w:szCs w:val="22"/>
              </w:rPr>
              <w:t>xx</w:t>
            </w:r>
            <w:proofErr w:type="gramEnd"/>
            <w:r>
              <w:rPr>
                <w:rFonts w:ascii="Arial" w:hAnsi="Arial" w:cs="Arial"/>
                <w:sz w:val="22"/>
                <w:szCs w:val="22"/>
              </w:rPr>
              <w:t>/xx-</w:t>
            </w:r>
            <w:r w:rsidR="00C76422">
              <w:rPr>
                <w:rFonts w:ascii="Arial" w:hAnsi="Arial" w:cs="Arial"/>
                <w:sz w:val="22"/>
                <w:szCs w:val="22"/>
              </w:rPr>
              <w:t>present</w:t>
            </w:r>
          </w:p>
        </w:tc>
        <w:tc>
          <w:tcPr>
            <w:tcW w:w="1605" w:type="dxa"/>
            <w:shd w:val="clear" w:color="auto" w:fill="auto"/>
            <w:tcMar>
              <w:top w:w="0" w:type="dxa"/>
              <w:left w:w="0" w:type="dxa"/>
              <w:bottom w:w="0" w:type="dxa"/>
              <w:right w:w="0" w:type="dxa"/>
            </w:tcMar>
          </w:tcPr>
          <w:p w14:paraId="65878F87" w14:textId="77777777" w:rsidR="0093330B" w:rsidRPr="00EA3F77" w:rsidRDefault="0093330B" w:rsidP="0093330B">
            <w:pPr>
              <w:rPr>
                <w:rFonts w:ascii="Arial" w:hAnsi="Arial" w:cs="Arial"/>
                <w:sz w:val="22"/>
                <w:szCs w:val="22"/>
              </w:rPr>
            </w:pPr>
            <w:r w:rsidRPr="00EA3F77">
              <w:rPr>
                <w:rFonts w:ascii="Arial" w:hAnsi="Arial" w:cs="Arial"/>
                <w:sz w:val="22"/>
                <w:szCs w:val="22"/>
              </w:rPr>
              <w:t>N/A</w:t>
            </w:r>
          </w:p>
        </w:tc>
        <w:tc>
          <w:tcPr>
            <w:tcW w:w="1449" w:type="dxa"/>
            <w:shd w:val="clear" w:color="auto" w:fill="auto"/>
            <w:tcMar>
              <w:top w:w="0" w:type="dxa"/>
              <w:left w:w="0" w:type="dxa"/>
              <w:bottom w:w="0" w:type="dxa"/>
              <w:right w:w="0" w:type="dxa"/>
            </w:tcMar>
          </w:tcPr>
          <w:p w14:paraId="1C9A0AE2" w14:textId="6A8B7A0E" w:rsidR="0093330B" w:rsidRPr="00EA3F77" w:rsidRDefault="0093330B" w:rsidP="0093330B">
            <w:pP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Professor</w:t>
            </w:r>
          </w:p>
        </w:tc>
      </w:tr>
    </w:tbl>
    <w:p w14:paraId="4690510B" w14:textId="77777777" w:rsidR="00CF026B" w:rsidRPr="00EA3F77" w:rsidRDefault="00CF026B">
      <w:pPr>
        <w:rPr>
          <w:rFonts w:ascii="Arial" w:hAnsi="Arial" w:cs="Arial"/>
          <w:sz w:val="22"/>
          <w:szCs w:val="22"/>
        </w:rPr>
      </w:pPr>
    </w:p>
    <w:p w14:paraId="51D813AF" w14:textId="77777777" w:rsidR="000F2374" w:rsidRPr="00EA3F77" w:rsidRDefault="000F2374">
      <w:pPr>
        <w:rPr>
          <w:rFonts w:ascii="Arial" w:hAnsi="Arial" w:cs="Arial"/>
          <w:b/>
          <w:sz w:val="22"/>
          <w:szCs w:val="22"/>
          <w:u w:val="single"/>
        </w:rPr>
      </w:pPr>
    </w:p>
    <w:p w14:paraId="799851B4" w14:textId="241196EF" w:rsidR="009E1618" w:rsidRPr="00EA3F77" w:rsidRDefault="009E1618">
      <w:pPr>
        <w:rPr>
          <w:rFonts w:ascii="Arial" w:hAnsi="Arial" w:cs="Arial"/>
          <w:b/>
          <w:sz w:val="22"/>
          <w:szCs w:val="22"/>
          <w:u w:val="single"/>
        </w:rPr>
      </w:pPr>
      <w:r w:rsidRPr="00EA3F77">
        <w:rPr>
          <w:rFonts w:ascii="Arial" w:hAnsi="Arial" w:cs="Arial"/>
          <w:b/>
          <w:sz w:val="22"/>
          <w:szCs w:val="22"/>
          <w:u w:val="single"/>
        </w:rPr>
        <w:t>TEACHING ACTIVITIES</w:t>
      </w:r>
    </w:p>
    <w:p w14:paraId="40B94159" w14:textId="1963D187" w:rsidR="00D46636" w:rsidRPr="00EA3F77" w:rsidRDefault="00D46636">
      <w:pPr>
        <w:rPr>
          <w:rFonts w:ascii="Arial" w:hAnsi="Arial" w:cs="Arial"/>
          <w:sz w:val="22"/>
          <w:szCs w:val="22"/>
          <w:u w:val="single"/>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1140"/>
        <w:gridCol w:w="1260"/>
        <w:gridCol w:w="1360"/>
        <w:gridCol w:w="990"/>
        <w:gridCol w:w="1340"/>
        <w:gridCol w:w="820"/>
      </w:tblGrid>
      <w:tr w:rsidR="00A809AB" w:rsidRPr="0003069C" w14:paraId="77FFFB9A" w14:textId="77777777" w:rsidTr="00DE7B3A">
        <w:trPr>
          <w:cantSplit/>
          <w:trHeight w:val="660"/>
        </w:trPr>
        <w:tc>
          <w:tcPr>
            <w:tcW w:w="2270" w:type="dxa"/>
            <w:shd w:val="clear" w:color="auto" w:fill="auto"/>
            <w:tcMar>
              <w:top w:w="0" w:type="dxa"/>
              <w:left w:w="0" w:type="dxa"/>
              <w:bottom w:w="0" w:type="dxa"/>
              <w:right w:w="0" w:type="dxa"/>
            </w:tcMar>
            <w:vAlign w:val="bottom"/>
          </w:tcPr>
          <w:p w14:paraId="1E0CD065" w14:textId="77777777" w:rsidR="00A809AB" w:rsidRPr="00EA3F77" w:rsidRDefault="00A809AB" w:rsidP="00EA3F77">
            <w:pPr>
              <w:jc w:val="center"/>
              <w:rPr>
                <w:rFonts w:ascii="Arial" w:hAnsi="Arial" w:cs="Arial"/>
                <w:b/>
                <w:sz w:val="20"/>
                <w:szCs w:val="20"/>
              </w:rPr>
            </w:pPr>
            <w:r w:rsidRPr="00EA3F77">
              <w:rPr>
                <w:rFonts w:ascii="Arial" w:hAnsi="Arial" w:cs="Arial"/>
                <w:b/>
                <w:sz w:val="20"/>
                <w:szCs w:val="20"/>
              </w:rPr>
              <w:t>Teaching Activity</w:t>
            </w:r>
          </w:p>
        </w:tc>
        <w:tc>
          <w:tcPr>
            <w:tcW w:w="1140" w:type="dxa"/>
            <w:shd w:val="clear" w:color="auto" w:fill="auto"/>
            <w:tcMar>
              <w:top w:w="0" w:type="dxa"/>
              <w:left w:w="0" w:type="dxa"/>
              <w:bottom w:w="0" w:type="dxa"/>
              <w:right w:w="0" w:type="dxa"/>
            </w:tcMar>
            <w:vAlign w:val="bottom"/>
          </w:tcPr>
          <w:p w14:paraId="6CA37D18" w14:textId="77777777" w:rsidR="00A809AB" w:rsidRPr="00EA3F77" w:rsidRDefault="00A809AB" w:rsidP="00EA3F77">
            <w:pPr>
              <w:jc w:val="center"/>
              <w:rPr>
                <w:rFonts w:ascii="Arial" w:hAnsi="Arial" w:cs="Arial"/>
                <w:b/>
                <w:sz w:val="20"/>
                <w:szCs w:val="20"/>
              </w:rPr>
            </w:pPr>
            <w:r w:rsidRPr="00EA3F77">
              <w:rPr>
                <w:rFonts w:ascii="Arial" w:hAnsi="Arial" w:cs="Arial"/>
                <w:b/>
                <w:sz w:val="20"/>
                <w:szCs w:val="20"/>
              </w:rPr>
              <w:t>Level</w:t>
            </w:r>
          </w:p>
        </w:tc>
        <w:tc>
          <w:tcPr>
            <w:tcW w:w="1260" w:type="dxa"/>
            <w:shd w:val="clear" w:color="auto" w:fill="auto"/>
            <w:tcMar>
              <w:top w:w="0" w:type="dxa"/>
              <w:left w:w="0" w:type="dxa"/>
              <w:bottom w:w="0" w:type="dxa"/>
              <w:right w:w="0" w:type="dxa"/>
            </w:tcMar>
            <w:vAlign w:val="bottom"/>
          </w:tcPr>
          <w:p w14:paraId="5702E9B8" w14:textId="77777777" w:rsidR="00A809AB" w:rsidRPr="00EA3F77" w:rsidRDefault="00A809AB" w:rsidP="00EA3F77">
            <w:pPr>
              <w:jc w:val="center"/>
              <w:rPr>
                <w:rFonts w:ascii="Arial" w:hAnsi="Arial" w:cs="Arial"/>
                <w:b/>
                <w:sz w:val="20"/>
                <w:szCs w:val="20"/>
              </w:rPr>
            </w:pPr>
            <w:r w:rsidRPr="00EA3F77">
              <w:rPr>
                <w:rFonts w:ascii="Arial" w:hAnsi="Arial" w:cs="Arial"/>
                <w:b/>
                <w:sz w:val="20"/>
                <w:szCs w:val="20"/>
              </w:rPr>
              <w:t>Role</w:t>
            </w:r>
          </w:p>
        </w:tc>
        <w:tc>
          <w:tcPr>
            <w:tcW w:w="1360" w:type="dxa"/>
            <w:shd w:val="clear" w:color="auto" w:fill="auto"/>
            <w:tcMar>
              <w:top w:w="0" w:type="dxa"/>
              <w:left w:w="0" w:type="dxa"/>
              <w:bottom w:w="0" w:type="dxa"/>
              <w:right w:w="0" w:type="dxa"/>
            </w:tcMar>
            <w:vAlign w:val="bottom"/>
          </w:tcPr>
          <w:p w14:paraId="47D8B07D" w14:textId="2EEDA20C" w:rsidR="00A809AB" w:rsidRPr="00EA3F77" w:rsidRDefault="00A809AB" w:rsidP="00EA3F77">
            <w:pPr>
              <w:jc w:val="center"/>
              <w:rPr>
                <w:rFonts w:ascii="Arial" w:hAnsi="Arial" w:cs="Arial"/>
                <w:b/>
                <w:sz w:val="20"/>
                <w:szCs w:val="20"/>
              </w:rPr>
            </w:pPr>
            <w:r w:rsidRPr="00EA3F77">
              <w:rPr>
                <w:rFonts w:ascii="Arial" w:eastAsia="Times New Roman" w:hAnsi="Arial" w:cs="Arial"/>
                <w:b/>
                <w:color w:val="auto"/>
                <w:sz w:val="20"/>
                <w:szCs w:val="20"/>
              </w:rPr>
              <w:t>Level and Number of Learners Taught, and Venu</w:t>
            </w:r>
            <w:r w:rsidR="00770672" w:rsidRPr="00EA3F77">
              <w:rPr>
                <w:rFonts w:ascii="Arial" w:hAnsi="Arial" w:cs="Arial"/>
                <w:b/>
                <w:sz w:val="20"/>
                <w:szCs w:val="20"/>
              </w:rPr>
              <w:t>e</w:t>
            </w:r>
          </w:p>
        </w:tc>
        <w:tc>
          <w:tcPr>
            <w:tcW w:w="990" w:type="dxa"/>
            <w:shd w:val="clear" w:color="auto" w:fill="auto"/>
            <w:tcMar>
              <w:top w:w="0" w:type="dxa"/>
              <w:left w:w="0" w:type="dxa"/>
              <w:bottom w:w="0" w:type="dxa"/>
              <w:right w:w="0" w:type="dxa"/>
            </w:tcMar>
            <w:vAlign w:val="bottom"/>
          </w:tcPr>
          <w:p w14:paraId="561F182F" w14:textId="437B039A" w:rsidR="00A809AB" w:rsidRPr="00EA3F77" w:rsidRDefault="00A809AB" w:rsidP="00EA3F77">
            <w:pPr>
              <w:jc w:val="center"/>
              <w:rPr>
                <w:rFonts w:ascii="Arial" w:hAnsi="Arial" w:cs="Arial"/>
                <w:b/>
                <w:sz w:val="20"/>
                <w:szCs w:val="20"/>
              </w:rPr>
            </w:pPr>
            <w:r w:rsidRPr="00EA3F77">
              <w:rPr>
                <w:rFonts w:ascii="Arial" w:eastAsia="Times New Roman" w:hAnsi="Arial" w:cs="Arial"/>
                <w:b/>
                <w:color w:val="auto"/>
                <w:sz w:val="20"/>
                <w:szCs w:val="20"/>
              </w:rPr>
              <w:t xml:space="preserve">Number of </w:t>
            </w:r>
            <w:proofErr w:type="spellStart"/>
            <w:r w:rsidRPr="00EA3F77">
              <w:rPr>
                <w:rFonts w:ascii="Arial" w:eastAsia="Times New Roman" w:hAnsi="Arial" w:cs="Arial"/>
                <w:b/>
                <w:color w:val="auto"/>
                <w:sz w:val="20"/>
                <w:szCs w:val="20"/>
              </w:rPr>
              <w:t>hrs</w:t>
            </w:r>
            <w:proofErr w:type="spellEnd"/>
            <w:r w:rsidRPr="00EA3F77">
              <w:rPr>
                <w:rFonts w:ascii="Arial" w:eastAsia="Times New Roman" w:hAnsi="Arial" w:cs="Arial"/>
                <w:b/>
                <w:color w:val="auto"/>
                <w:sz w:val="20"/>
                <w:szCs w:val="20"/>
              </w:rPr>
              <w:t xml:space="preserve"> week/</w:t>
            </w:r>
            <w:proofErr w:type="spellStart"/>
            <w:r w:rsidRPr="00EA3F77">
              <w:rPr>
                <w:rFonts w:ascii="Arial" w:eastAsia="Times New Roman" w:hAnsi="Arial" w:cs="Arial"/>
                <w:b/>
                <w:color w:val="auto"/>
                <w:sz w:val="20"/>
                <w:szCs w:val="20"/>
              </w:rPr>
              <w:t>mo</w:t>
            </w:r>
            <w:proofErr w:type="spellEnd"/>
            <w:r w:rsidRPr="00EA3F77">
              <w:rPr>
                <w:rFonts w:ascii="Arial" w:eastAsia="Times New Roman" w:hAnsi="Arial" w:cs="Arial"/>
                <w:b/>
                <w:color w:val="auto"/>
                <w:sz w:val="20"/>
                <w:szCs w:val="20"/>
              </w:rPr>
              <w:t>/</w:t>
            </w:r>
            <w:proofErr w:type="spellStart"/>
            <w:r w:rsidRPr="00EA3F77">
              <w:rPr>
                <w:rFonts w:ascii="Arial" w:eastAsia="Times New Roman" w:hAnsi="Arial" w:cs="Arial"/>
                <w:b/>
                <w:color w:val="auto"/>
                <w:sz w:val="20"/>
                <w:szCs w:val="20"/>
              </w:rPr>
              <w:t>yr</w:t>
            </w:r>
            <w:proofErr w:type="spellEnd"/>
          </w:p>
        </w:tc>
        <w:tc>
          <w:tcPr>
            <w:tcW w:w="1340" w:type="dxa"/>
            <w:shd w:val="clear" w:color="auto" w:fill="auto"/>
            <w:vAlign w:val="bottom"/>
          </w:tcPr>
          <w:p w14:paraId="0AA57147" w14:textId="04F35C1A" w:rsidR="00A809AB" w:rsidRPr="00EA3F77" w:rsidRDefault="00A809AB" w:rsidP="00EA3F77">
            <w:pPr>
              <w:jc w:val="center"/>
              <w:rPr>
                <w:rFonts w:ascii="Arial" w:hAnsi="Arial" w:cs="Arial"/>
                <w:b/>
                <w:sz w:val="20"/>
                <w:szCs w:val="20"/>
              </w:rPr>
            </w:pPr>
            <w:r w:rsidRPr="00EA3F77">
              <w:rPr>
                <w:rFonts w:ascii="Arial" w:hAnsi="Arial" w:cs="Arial"/>
                <w:b/>
                <w:sz w:val="20"/>
                <w:szCs w:val="20"/>
              </w:rPr>
              <w:t>Evaluation Summary</w:t>
            </w:r>
          </w:p>
        </w:tc>
        <w:tc>
          <w:tcPr>
            <w:tcW w:w="820" w:type="dxa"/>
            <w:shd w:val="clear" w:color="auto" w:fill="auto"/>
            <w:tcMar>
              <w:top w:w="0" w:type="dxa"/>
              <w:left w:w="0" w:type="dxa"/>
              <w:bottom w:w="0" w:type="dxa"/>
              <w:right w:w="0" w:type="dxa"/>
            </w:tcMar>
            <w:vAlign w:val="bottom"/>
          </w:tcPr>
          <w:p w14:paraId="01EFA1B6" w14:textId="1771FA8B" w:rsidR="00A809AB" w:rsidRPr="00EA3F77" w:rsidRDefault="00A809AB" w:rsidP="00EA3F77">
            <w:pPr>
              <w:jc w:val="center"/>
              <w:rPr>
                <w:rFonts w:ascii="Arial" w:hAnsi="Arial" w:cs="Arial"/>
                <w:b/>
                <w:sz w:val="20"/>
                <w:szCs w:val="20"/>
              </w:rPr>
            </w:pPr>
            <w:r w:rsidRPr="00EA3F77">
              <w:rPr>
                <w:rFonts w:ascii="Arial" w:hAnsi="Arial" w:cs="Arial"/>
                <w:b/>
                <w:sz w:val="20"/>
                <w:szCs w:val="20"/>
              </w:rPr>
              <w:t>Years Taught</w:t>
            </w:r>
          </w:p>
        </w:tc>
      </w:tr>
      <w:tr w:rsidR="00A62B80" w:rsidRPr="0003069C" w14:paraId="3A0DABD1" w14:textId="77777777" w:rsidTr="00A62B80">
        <w:trPr>
          <w:cantSplit/>
          <w:trHeight w:val="255"/>
        </w:trPr>
        <w:tc>
          <w:tcPr>
            <w:tcW w:w="9180" w:type="dxa"/>
            <w:gridSpan w:val="7"/>
            <w:shd w:val="clear" w:color="auto" w:fill="A6A6A6" w:themeFill="background1" w:themeFillShade="A6"/>
            <w:tcMar>
              <w:top w:w="0" w:type="dxa"/>
              <w:left w:w="0" w:type="dxa"/>
              <w:bottom w:w="0" w:type="dxa"/>
              <w:right w:w="0" w:type="dxa"/>
            </w:tcMar>
          </w:tcPr>
          <w:p w14:paraId="058AD4AD" w14:textId="03E593CD" w:rsidR="00A62B80" w:rsidRPr="00EA3F77" w:rsidRDefault="00A62B80">
            <w:pPr>
              <w:rPr>
                <w:rFonts w:ascii="Arial" w:hAnsi="Arial" w:cs="Arial"/>
                <w:sz w:val="20"/>
                <w:szCs w:val="20"/>
              </w:rPr>
            </w:pPr>
            <w:r>
              <w:rPr>
                <w:rFonts w:ascii="Arial" w:hAnsi="Arial" w:cs="Arial"/>
                <w:sz w:val="20"/>
                <w:szCs w:val="20"/>
              </w:rPr>
              <w:t>Institutional</w:t>
            </w:r>
          </w:p>
        </w:tc>
      </w:tr>
      <w:tr w:rsidR="00A809AB" w:rsidRPr="0003069C" w14:paraId="5DEB3F39" w14:textId="77777777" w:rsidTr="00DE7B3A">
        <w:trPr>
          <w:cantSplit/>
          <w:trHeight w:val="597"/>
        </w:trPr>
        <w:tc>
          <w:tcPr>
            <w:tcW w:w="2270" w:type="dxa"/>
            <w:shd w:val="clear" w:color="auto" w:fill="auto"/>
            <w:tcMar>
              <w:top w:w="0" w:type="dxa"/>
              <w:left w:w="0" w:type="dxa"/>
              <w:bottom w:w="0" w:type="dxa"/>
              <w:right w:w="0" w:type="dxa"/>
            </w:tcMar>
          </w:tcPr>
          <w:p w14:paraId="5289A066" w14:textId="4B150E4F" w:rsidR="00A809AB" w:rsidRPr="00EA3F77" w:rsidRDefault="00A809AB">
            <w:pPr>
              <w:rPr>
                <w:rFonts w:ascii="Arial" w:hAnsi="Arial" w:cs="Arial"/>
                <w:sz w:val="20"/>
                <w:szCs w:val="20"/>
              </w:rPr>
            </w:pPr>
            <w:r w:rsidRPr="00EA3F77">
              <w:rPr>
                <w:rFonts w:ascii="Arial" w:hAnsi="Arial" w:cs="Arial"/>
                <w:sz w:val="20"/>
                <w:szCs w:val="20"/>
              </w:rPr>
              <w:t>Internal Medicine Clerkship Inpatient Curriculu</w:t>
            </w:r>
            <w:r w:rsidR="002A0C6A">
              <w:rPr>
                <w:rFonts w:ascii="Arial" w:hAnsi="Arial" w:cs="Arial"/>
                <w:sz w:val="20"/>
                <w:szCs w:val="20"/>
              </w:rPr>
              <w:t>m</w:t>
            </w:r>
          </w:p>
        </w:tc>
        <w:tc>
          <w:tcPr>
            <w:tcW w:w="1140" w:type="dxa"/>
            <w:shd w:val="clear" w:color="auto" w:fill="auto"/>
            <w:tcMar>
              <w:top w:w="0" w:type="dxa"/>
              <w:left w:w="0" w:type="dxa"/>
              <w:bottom w:w="0" w:type="dxa"/>
              <w:right w:w="0" w:type="dxa"/>
            </w:tcMar>
          </w:tcPr>
          <w:p w14:paraId="04DB3D6E" w14:textId="6EB84A0E" w:rsidR="00A809AB" w:rsidRPr="00EA3F77" w:rsidRDefault="00A809AB">
            <w:pPr>
              <w:rPr>
                <w:rFonts w:ascii="Arial" w:hAnsi="Arial" w:cs="Arial"/>
                <w:sz w:val="20"/>
                <w:szCs w:val="20"/>
              </w:rPr>
            </w:pPr>
            <w:r w:rsidRPr="00EA3F77">
              <w:rPr>
                <w:rFonts w:ascii="Arial" w:hAnsi="Arial" w:cs="Arial"/>
                <w:sz w:val="20"/>
                <w:szCs w:val="20"/>
              </w:rPr>
              <w:t xml:space="preserve">Third Year Medical </w:t>
            </w:r>
            <w:r w:rsidR="00D67695" w:rsidRPr="00EA3F77">
              <w:rPr>
                <w:rFonts w:ascii="Arial" w:hAnsi="Arial" w:cs="Arial"/>
                <w:sz w:val="20"/>
                <w:szCs w:val="20"/>
              </w:rPr>
              <w:t>School</w:t>
            </w:r>
          </w:p>
        </w:tc>
        <w:tc>
          <w:tcPr>
            <w:tcW w:w="1260" w:type="dxa"/>
            <w:shd w:val="clear" w:color="auto" w:fill="auto"/>
            <w:tcMar>
              <w:top w:w="0" w:type="dxa"/>
              <w:left w:w="0" w:type="dxa"/>
              <w:bottom w:w="0" w:type="dxa"/>
              <w:right w:w="0" w:type="dxa"/>
            </w:tcMar>
          </w:tcPr>
          <w:p w14:paraId="69D0464D" w14:textId="77777777" w:rsidR="00A809AB" w:rsidRPr="00EA3F77" w:rsidRDefault="00A809AB">
            <w:pPr>
              <w:rPr>
                <w:rFonts w:ascii="Arial" w:hAnsi="Arial" w:cs="Arial"/>
                <w:sz w:val="20"/>
                <w:szCs w:val="20"/>
              </w:rPr>
            </w:pPr>
            <w:r w:rsidRPr="00EA3F77">
              <w:rPr>
                <w:rFonts w:ascii="Arial" w:hAnsi="Arial" w:cs="Arial"/>
                <w:sz w:val="20"/>
                <w:szCs w:val="20"/>
              </w:rPr>
              <w:t>Small group facilitator</w:t>
            </w:r>
          </w:p>
        </w:tc>
        <w:tc>
          <w:tcPr>
            <w:tcW w:w="1360" w:type="dxa"/>
            <w:shd w:val="clear" w:color="auto" w:fill="auto"/>
            <w:tcMar>
              <w:top w:w="0" w:type="dxa"/>
              <w:left w:w="0" w:type="dxa"/>
              <w:bottom w:w="0" w:type="dxa"/>
              <w:right w:w="0" w:type="dxa"/>
            </w:tcMar>
          </w:tcPr>
          <w:p w14:paraId="7625F1A7" w14:textId="17147F92" w:rsidR="00A809AB" w:rsidRPr="00EA3F77" w:rsidRDefault="00A809AB" w:rsidP="00CA2558">
            <w:pPr>
              <w:rPr>
                <w:rFonts w:ascii="Arial" w:hAnsi="Arial" w:cs="Arial"/>
                <w:sz w:val="20"/>
                <w:szCs w:val="20"/>
              </w:rPr>
            </w:pPr>
            <w:r w:rsidRPr="00EA3F77">
              <w:rPr>
                <w:rFonts w:ascii="Arial" w:hAnsi="Arial" w:cs="Arial"/>
                <w:sz w:val="20"/>
                <w:szCs w:val="20"/>
              </w:rPr>
              <w:t xml:space="preserve">100 </w:t>
            </w:r>
            <w:r w:rsidR="00CA2558" w:rsidRPr="00EA3F77">
              <w:rPr>
                <w:rFonts w:ascii="Arial" w:hAnsi="Arial" w:cs="Arial"/>
                <w:sz w:val="20"/>
                <w:szCs w:val="20"/>
              </w:rPr>
              <w:t>Students</w:t>
            </w:r>
            <w:r w:rsidRPr="00EA3F77">
              <w:rPr>
                <w:rFonts w:ascii="Arial" w:hAnsi="Arial" w:cs="Arial"/>
                <w:sz w:val="20"/>
                <w:szCs w:val="20"/>
              </w:rPr>
              <w:t>/</w:t>
            </w:r>
            <w:proofErr w:type="spellStart"/>
            <w:r w:rsidRPr="00EA3F77">
              <w:rPr>
                <w:rFonts w:ascii="Arial" w:hAnsi="Arial" w:cs="Arial"/>
                <w:sz w:val="20"/>
                <w:szCs w:val="20"/>
              </w:rPr>
              <w:t>yr</w:t>
            </w:r>
            <w:proofErr w:type="spellEnd"/>
            <w:r w:rsidR="00CA2558" w:rsidRPr="00EA3F77">
              <w:rPr>
                <w:rFonts w:ascii="Arial" w:hAnsi="Arial" w:cs="Arial"/>
                <w:sz w:val="20"/>
                <w:szCs w:val="20"/>
              </w:rPr>
              <w:t xml:space="preserve"> (classroom)</w:t>
            </w:r>
          </w:p>
        </w:tc>
        <w:tc>
          <w:tcPr>
            <w:tcW w:w="990" w:type="dxa"/>
            <w:shd w:val="clear" w:color="auto" w:fill="auto"/>
            <w:tcMar>
              <w:top w:w="0" w:type="dxa"/>
              <w:left w:w="0" w:type="dxa"/>
              <w:bottom w:w="0" w:type="dxa"/>
              <w:right w:w="0" w:type="dxa"/>
            </w:tcMar>
          </w:tcPr>
          <w:p w14:paraId="28B49346" w14:textId="77777777" w:rsidR="00A809AB" w:rsidRPr="00EA3F77" w:rsidRDefault="00A809AB" w:rsidP="00C72A23">
            <w:pPr>
              <w:rPr>
                <w:rFonts w:ascii="Arial" w:hAnsi="Arial" w:cs="Arial"/>
                <w:sz w:val="20"/>
                <w:szCs w:val="20"/>
              </w:rPr>
            </w:pPr>
            <w:r w:rsidRPr="00EA3F77">
              <w:rPr>
                <w:rFonts w:ascii="Arial" w:hAnsi="Arial" w:cs="Arial"/>
                <w:sz w:val="20"/>
                <w:szCs w:val="20"/>
              </w:rPr>
              <w:t xml:space="preserve">1 </w:t>
            </w:r>
            <w:proofErr w:type="spellStart"/>
            <w:r w:rsidRPr="00EA3F77">
              <w:rPr>
                <w:rFonts w:ascii="Arial" w:hAnsi="Arial" w:cs="Arial"/>
                <w:sz w:val="20"/>
                <w:szCs w:val="20"/>
              </w:rPr>
              <w:t>hrs</w:t>
            </w:r>
            <w:proofErr w:type="spellEnd"/>
            <w:r w:rsidRPr="00EA3F77">
              <w:rPr>
                <w:rFonts w:ascii="Arial" w:hAnsi="Arial" w:cs="Arial"/>
                <w:sz w:val="20"/>
                <w:szCs w:val="20"/>
              </w:rPr>
              <w:t>/</w:t>
            </w:r>
            <w:proofErr w:type="spellStart"/>
            <w:r w:rsidRPr="00EA3F77">
              <w:rPr>
                <w:rFonts w:ascii="Arial" w:hAnsi="Arial" w:cs="Arial"/>
                <w:sz w:val="20"/>
                <w:szCs w:val="20"/>
              </w:rPr>
              <w:t>ssn</w:t>
            </w:r>
            <w:proofErr w:type="spellEnd"/>
            <w:r w:rsidRPr="00EA3F77">
              <w:rPr>
                <w:rFonts w:ascii="Arial" w:hAnsi="Arial" w:cs="Arial"/>
                <w:sz w:val="20"/>
                <w:szCs w:val="20"/>
              </w:rPr>
              <w:t xml:space="preserve">, 48 </w:t>
            </w:r>
            <w:proofErr w:type="spellStart"/>
            <w:r w:rsidRPr="00EA3F77">
              <w:rPr>
                <w:rFonts w:ascii="Arial" w:hAnsi="Arial" w:cs="Arial"/>
                <w:sz w:val="20"/>
                <w:szCs w:val="20"/>
              </w:rPr>
              <w:t>ssn</w:t>
            </w:r>
            <w:proofErr w:type="spellEnd"/>
            <w:r w:rsidRPr="00EA3F77">
              <w:rPr>
                <w:rFonts w:ascii="Arial" w:hAnsi="Arial" w:cs="Arial"/>
                <w:sz w:val="20"/>
                <w:szCs w:val="20"/>
              </w:rPr>
              <w:t>/</w:t>
            </w:r>
            <w:proofErr w:type="spellStart"/>
            <w:r w:rsidRPr="00EA3F77">
              <w:rPr>
                <w:rFonts w:ascii="Arial" w:hAnsi="Arial" w:cs="Arial"/>
                <w:sz w:val="20"/>
                <w:szCs w:val="20"/>
              </w:rPr>
              <w:t>yr</w:t>
            </w:r>
            <w:proofErr w:type="spellEnd"/>
            <w:r w:rsidRPr="00EA3F77">
              <w:rPr>
                <w:rFonts w:ascii="Arial" w:hAnsi="Arial" w:cs="Arial"/>
                <w:sz w:val="20"/>
                <w:szCs w:val="20"/>
              </w:rPr>
              <w:t xml:space="preserve"> </w:t>
            </w:r>
          </w:p>
        </w:tc>
        <w:tc>
          <w:tcPr>
            <w:tcW w:w="1340" w:type="dxa"/>
            <w:shd w:val="clear" w:color="auto" w:fill="auto"/>
          </w:tcPr>
          <w:p w14:paraId="19A7E6E9" w14:textId="31EA9099" w:rsidR="00A809AB" w:rsidRPr="00EA3F77" w:rsidRDefault="00A809AB">
            <w:pPr>
              <w:rPr>
                <w:rFonts w:ascii="Arial" w:hAnsi="Arial" w:cs="Arial"/>
                <w:sz w:val="20"/>
                <w:szCs w:val="20"/>
              </w:rPr>
            </w:pPr>
            <w:r w:rsidRPr="00EA3F77">
              <w:rPr>
                <w:rFonts w:ascii="Arial" w:hAnsi="Arial" w:cs="Arial"/>
                <w:sz w:val="20"/>
                <w:szCs w:val="20"/>
              </w:rPr>
              <w:t>NA</w:t>
            </w:r>
          </w:p>
        </w:tc>
        <w:tc>
          <w:tcPr>
            <w:tcW w:w="820" w:type="dxa"/>
            <w:shd w:val="clear" w:color="auto" w:fill="auto"/>
            <w:tcMar>
              <w:top w:w="0" w:type="dxa"/>
              <w:left w:w="0" w:type="dxa"/>
              <w:bottom w:w="0" w:type="dxa"/>
              <w:right w:w="0" w:type="dxa"/>
            </w:tcMar>
          </w:tcPr>
          <w:p w14:paraId="3282A4CB" w14:textId="01D2DBD2" w:rsidR="00A809AB" w:rsidRPr="00EA3F77" w:rsidRDefault="0093330B">
            <w:pPr>
              <w:rPr>
                <w:rFonts w:ascii="Arial" w:hAnsi="Arial" w:cs="Arial"/>
                <w:sz w:val="20"/>
                <w:szCs w:val="20"/>
              </w:rPr>
            </w:pPr>
            <w:r w:rsidRPr="00EA3F77">
              <w:rPr>
                <w:rFonts w:ascii="Arial" w:hAnsi="Arial" w:cs="Arial"/>
                <w:sz w:val="20"/>
                <w:szCs w:val="20"/>
              </w:rPr>
              <w:t>xx/xx-xx/xx</w:t>
            </w:r>
          </w:p>
        </w:tc>
      </w:tr>
      <w:tr w:rsidR="00A809AB" w:rsidRPr="0003069C" w14:paraId="5C4F9C61" w14:textId="77777777" w:rsidTr="00DE7B3A">
        <w:trPr>
          <w:cantSplit/>
          <w:trHeight w:val="822"/>
        </w:trPr>
        <w:tc>
          <w:tcPr>
            <w:tcW w:w="2270" w:type="dxa"/>
            <w:shd w:val="clear" w:color="auto" w:fill="auto"/>
            <w:tcMar>
              <w:top w:w="0" w:type="dxa"/>
              <w:left w:w="0" w:type="dxa"/>
              <w:bottom w:w="0" w:type="dxa"/>
              <w:right w:w="0" w:type="dxa"/>
            </w:tcMar>
          </w:tcPr>
          <w:p w14:paraId="3A4FA3F1" w14:textId="77777777" w:rsidR="00A809AB" w:rsidRPr="00EA3F77" w:rsidRDefault="00A809AB">
            <w:pPr>
              <w:rPr>
                <w:rFonts w:ascii="Arial" w:hAnsi="Arial" w:cs="Arial"/>
                <w:sz w:val="20"/>
                <w:szCs w:val="20"/>
              </w:rPr>
            </w:pPr>
            <w:r w:rsidRPr="00EA3F77">
              <w:rPr>
                <w:rFonts w:ascii="Arial" w:hAnsi="Arial" w:cs="Arial"/>
                <w:sz w:val="20"/>
                <w:szCs w:val="20"/>
              </w:rPr>
              <w:t>Internal Medicine Resident Ambulatory Noon Conference</w:t>
            </w:r>
          </w:p>
          <w:p w14:paraId="09B7D932" w14:textId="1F1105F2" w:rsidR="00A809AB" w:rsidRPr="00EA3F77" w:rsidRDefault="00A809AB">
            <w:pPr>
              <w:rPr>
                <w:rFonts w:ascii="Arial" w:hAnsi="Arial" w:cs="Arial"/>
                <w:sz w:val="20"/>
                <w:szCs w:val="20"/>
              </w:rPr>
            </w:pPr>
          </w:p>
        </w:tc>
        <w:tc>
          <w:tcPr>
            <w:tcW w:w="1140" w:type="dxa"/>
            <w:shd w:val="clear" w:color="auto" w:fill="auto"/>
            <w:tcMar>
              <w:top w:w="0" w:type="dxa"/>
              <w:left w:w="0" w:type="dxa"/>
              <w:bottom w:w="0" w:type="dxa"/>
              <w:right w:w="0" w:type="dxa"/>
            </w:tcMar>
          </w:tcPr>
          <w:p w14:paraId="6D140656" w14:textId="589D7F71" w:rsidR="00A809AB" w:rsidRPr="00EA3F77" w:rsidRDefault="00A809AB">
            <w:pPr>
              <w:rPr>
                <w:rFonts w:ascii="Arial" w:hAnsi="Arial" w:cs="Arial"/>
                <w:sz w:val="20"/>
                <w:szCs w:val="20"/>
              </w:rPr>
            </w:pPr>
            <w:r w:rsidRPr="00EA3F77">
              <w:rPr>
                <w:rFonts w:ascii="Arial" w:hAnsi="Arial" w:cs="Arial"/>
                <w:sz w:val="20"/>
                <w:szCs w:val="20"/>
              </w:rPr>
              <w:t>Internal Medicine Residen</w:t>
            </w:r>
            <w:r w:rsidR="00FC309A" w:rsidRPr="00EA3F77">
              <w:rPr>
                <w:rFonts w:ascii="Arial" w:hAnsi="Arial" w:cs="Arial"/>
                <w:sz w:val="20"/>
                <w:szCs w:val="20"/>
              </w:rPr>
              <w:t>cy</w:t>
            </w:r>
          </w:p>
        </w:tc>
        <w:tc>
          <w:tcPr>
            <w:tcW w:w="1260" w:type="dxa"/>
            <w:shd w:val="clear" w:color="auto" w:fill="auto"/>
            <w:tcMar>
              <w:top w:w="0" w:type="dxa"/>
              <w:left w:w="0" w:type="dxa"/>
              <w:bottom w:w="0" w:type="dxa"/>
              <w:right w:w="0" w:type="dxa"/>
            </w:tcMar>
          </w:tcPr>
          <w:p w14:paraId="344413C5" w14:textId="6B1DCAB6" w:rsidR="00A809AB" w:rsidRPr="00EA3F77" w:rsidRDefault="00D86014">
            <w:pPr>
              <w:rPr>
                <w:rFonts w:ascii="Arial" w:hAnsi="Arial" w:cs="Arial"/>
                <w:sz w:val="20"/>
                <w:szCs w:val="20"/>
              </w:rPr>
            </w:pPr>
            <w:r>
              <w:rPr>
                <w:rFonts w:ascii="Arial" w:hAnsi="Arial" w:cs="Arial"/>
                <w:sz w:val="20"/>
                <w:szCs w:val="20"/>
              </w:rPr>
              <w:t>Lecturer</w:t>
            </w:r>
          </w:p>
        </w:tc>
        <w:tc>
          <w:tcPr>
            <w:tcW w:w="1360" w:type="dxa"/>
            <w:shd w:val="clear" w:color="auto" w:fill="auto"/>
            <w:tcMar>
              <w:top w:w="0" w:type="dxa"/>
              <w:left w:w="0" w:type="dxa"/>
              <w:bottom w:w="0" w:type="dxa"/>
              <w:right w:w="0" w:type="dxa"/>
            </w:tcMar>
          </w:tcPr>
          <w:p w14:paraId="4A336A80" w14:textId="6E744F7F" w:rsidR="00A809AB" w:rsidRPr="00EA3F77" w:rsidRDefault="00A809AB" w:rsidP="00CA2558">
            <w:pPr>
              <w:rPr>
                <w:rFonts w:ascii="Arial" w:hAnsi="Arial" w:cs="Arial"/>
                <w:sz w:val="20"/>
                <w:szCs w:val="20"/>
              </w:rPr>
            </w:pPr>
            <w:r w:rsidRPr="00EA3F77">
              <w:rPr>
                <w:rFonts w:ascii="Arial" w:hAnsi="Arial" w:cs="Arial"/>
                <w:sz w:val="20"/>
                <w:szCs w:val="20"/>
              </w:rPr>
              <w:t xml:space="preserve">140 </w:t>
            </w:r>
            <w:r w:rsidR="00CA2558" w:rsidRPr="00EA3F77">
              <w:rPr>
                <w:rFonts w:ascii="Arial" w:hAnsi="Arial" w:cs="Arial"/>
                <w:sz w:val="20"/>
                <w:szCs w:val="20"/>
              </w:rPr>
              <w:t>Residents</w:t>
            </w:r>
            <w:r w:rsidRPr="00EA3F77">
              <w:rPr>
                <w:rFonts w:ascii="Arial" w:hAnsi="Arial" w:cs="Arial"/>
                <w:sz w:val="20"/>
                <w:szCs w:val="20"/>
              </w:rPr>
              <w:t>/</w:t>
            </w:r>
            <w:r w:rsidR="00CA2558" w:rsidRPr="00EA3F77">
              <w:rPr>
                <w:rFonts w:ascii="Arial" w:hAnsi="Arial" w:cs="Arial"/>
                <w:sz w:val="20"/>
                <w:szCs w:val="20"/>
              </w:rPr>
              <w:t xml:space="preserve"> </w:t>
            </w:r>
            <w:proofErr w:type="spellStart"/>
            <w:r w:rsidRPr="00EA3F77">
              <w:rPr>
                <w:rFonts w:ascii="Arial" w:hAnsi="Arial" w:cs="Arial"/>
                <w:sz w:val="20"/>
                <w:szCs w:val="20"/>
              </w:rPr>
              <w:t>yr</w:t>
            </w:r>
            <w:proofErr w:type="spellEnd"/>
          </w:p>
          <w:p w14:paraId="32B7303A" w14:textId="31899042" w:rsidR="00CA2558" w:rsidRPr="00EA3F77" w:rsidRDefault="00CA2558" w:rsidP="00CA2558">
            <w:pPr>
              <w:rPr>
                <w:rFonts w:ascii="Arial" w:hAnsi="Arial" w:cs="Arial"/>
                <w:sz w:val="20"/>
                <w:szCs w:val="20"/>
              </w:rPr>
            </w:pPr>
            <w:r w:rsidRPr="00EA3F77">
              <w:rPr>
                <w:rFonts w:ascii="Arial" w:hAnsi="Arial" w:cs="Arial"/>
                <w:sz w:val="20"/>
                <w:szCs w:val="20"/>
              </w:rPr>
              <w:t>(classroom)</w:t>
            </w:r>
          </w:p>
        </w:tc>
        <w:tc>
          <w:tcPr>
            <w:tcW w:w="990" w:type="dxa"/>
            <w:shd w:val="clear" w:color="auto" w:fill="auto"/>
            <w:tcMar>
              <w:top w:w="0" w:type="dxa"/>
              <w:left w:w="0" w:type="dxa"/>
              <w:bottom w:w="0" w:type="dxa"/>
              <w:right w:w="0" w:type="dxa"/>
            </w:tcMar>
          </w:tcPr>
          <w:p w14:paraId="38C1FBBC" w14:textId="77777777" w:rsidR="00A809AB" w:rsidRPr="00EA3F77" w:rsidRDefault="00A809AB" w:rsidP="00842733">
            <w:pPr>
              <w:rPr>
                <w:rFonts w:ascii="Arial" w:hAnsi="Arial" w:cs="Arial"/>
                <w:sz w:val="20"/>
                <w:szCs w:val="20"/>
              </w:rPr>
            </w:pPr>
            <w:r w:rsidRPr="00EA3F77">
              <w:rPr>
                <w:rFonts w:ascii="Arial" w:hAnsi="Arial" w:cs="Arial"/>
                <w:sz w:val="20"/>
                <w:szCs w:val="20"/>
              </w:rPr>
              <w:t xml:space="preserve">1 </w:t>
            </w:r>
            <w:proofErr w:type="spellStart"/>
            <w:r w:rsidRPr="00EA3F77">
              <w:rPr>
                <w:rFonts w:ascii="Arial" w:hAnsi="Arial" w:cs="Arial"/>
                <w:sz w:val="20"/>
                <w:szCs w:val="20"/>
              </w:rPr>
              <w:t>hr</w:t>
            </w:r>
            <w:proofErr w:type="spellEnd"/>
            <w:r w:rsidRPr="00EA3F77">
              <w:rPr>
                <w:rFonts w:ascii="Arial" w:hAnsi="Arial" w:cs="Arial"/>
                <w:sz w:val="20"/>
                <w:szCs w:val="20"/>
              </w:rPr>
              <w:t>/</w:t>
            </w:r>
            <w:proofErr w:type="spellStart"/>
            <w:r w:rsidRPr="00EA3F77">
              <w:rPr>
                <w:rFonts w:ascii="Arial" w:hAnsi="Arial" w:cs="Arial"/>
                <w:sz w:val="20"/>
                <w:szCs w:val="20"/>
              </w:rPr>
              <w:t>ssn</w:t>
            </w:r>
            <w:proofErr w:type="spellEnd"/>
            <w:r w:rsidRPr="00EA3F77">
              <w:rPr>
                <w:rFonts w:ascii="Arial" w:hAnsi="Arial" w:cs="Arial"/>
                <w:sz w:val="20"/>
                <w:szCs w:val="20"/>
              </w:rPr>
              <w:t xml:space="preserve"> x 6 12 </w:t>
            </w:r>
            <w:proofErr w:type="spellStart"/>
            <w:r w:rsidRPr="00EA3F77">
              <w:rPr>
                <w:rFonts w:ascii="Arial" w:hAnsi="Arial" w:cs="Arial"/>
                <w:sz w:val="20"/>
                <w:szCs w:val="20"/>
              </w:rPr>
              <w:t>ssn</w:t>
            </w:r>
            <w:proofErr w:type="spellEnd"/>
          </w:p>
        </w:tc>
        <w:tc>
          <w:tcPr>
            <w:tcW w:w="1340" w:type="dxa"/>
            <w:shd w:val="clear" w:color="auto" w:fill="auto"/>
          </w:tcPr>
          <w:p w14:paraId="5566EBF5" w14:textId="15D92FC5" w:rsidR="00A809AB" w:rsidRPr="00EA3F77" w:rsidRDefault="00A809AB">
            <w:pPr>
              <w:rPr>
                <w:rFonts w:ascii="Arial" w:hAnsi="Arial" w:cs="Arial"/>
                <w:sz w:val="20"/>
                <w:szCs w:val="20"/>
              </w:rPr>
            </w:pPr>
            <w:r w:rsidRPr="00EA3F77">
              <w:rPr>
                <w:rFonts w:ascii="Arial" w:hAnsi="Arial" w:cs="Arial"/>
                <w:sz w:val="20"/>
                <w:szCs w:val="20"/>
              </w:rPr>
              <w:t>NA</w:t>
            </w:r>
          </w:p>
        </w:tc>
        <w:tc>
          <w:tcPr>
            <w:tcW w:w="820" w:type="dxa"/>
            <w:shd w:val="clear" w:color="auto" w:fill="auto"/>
            <w:tcMar>
              <w:top w:w="0" w:type="dxa"/>
              <w:left w:w="0" w:type="dxa"/>
              <w:bottom w:w="0" w:type="dxa"/>
              <w:right w:w="0" w:type="dxa"/>
            </w:tcMar>
          </w:tcPr>
          <w:p w14:paraId="04E32CE6" w14:textId="3E4B8A13" w:rsidR="00A809AB" w:rsidRPr="00EA3F77" w:rsidRDefault="00D86014">
            <w:pPr>
              <w:rPr>
                <w:rFonts w:ascii="Arial" w:hAnsi="Arial" w:cs="Arial"/>
                <w:sz w:val="20"/>
                <w:szCs w:val="20"/>
              </w:rPr>
            </w:pPr>
            <w:r w:rsidRPr="00FB27DE">
              <w:rPr>
                <w:rFonts w:ascii="Arial" w:hAnsi="Arial" w:cs="Arial"/>
                <w:sz w:val="20"/>
                <w:szCs w:val="20"/>
              </w:rPr>
              <w:t>xx/xx-xx/xx</w:t>
            </w:r>
          </w:p>
        </w:tc>
      </w:tr>
      <w:tr w:rsidR="00A809AB" w:rsidRPr="0003069C" w14:paraId="0B625380" w14:textId="77777777" w:rsidTr="00DE7B3A">
        <w:trPr>
          <w:cantSplit/>
          <w:trHeight w:val="660"/>
        </w:trPr>
        <w:tc>
          <w:tcPr>
            <w:tcW w:w="2270" w:type="dxa"/>
            <w:shd w:val="clear" w:color="auto" w:fill="auto"/>
            <w:tcMar>
              <w:top w:w="0" w:type="dxa"/>
              <w:left w:w="0" w:type="dxa"/>
              <w:bottom w:w="0" w:type="dxa"/>
              <w:right w:w="0" w:type="dxa"/>
            </w:tcMar>
          </w:tcPr>
          <w:p w14:paraId="752F26FA" w14:textId="72FCDBC8" w:rsidR="00A809AB" w:rsidRPr="00EA3F77" w:rsidRDefault="00D86014">
            <w:pPr>
              <w:rPr>
                <w:rFonts w:ascii="Arial" w:hAnsi="Arial" w:cs="Arial"/>
                <w:sz w:val="20"/>
                <w:szCs w:val="20"/>
              </w:rPr>
            </w:pPr>
            <w:r>
              <w:rPr>
                <w:rFonts w:ascii="Arial" w:hAnsi="Arial" w:cs="Arial"/>
                <w:sz w:val="20"/>
                <w:szCs w:val="20"/>
              </w:rPr>
              <w:t>Inpatient Rounds/Consults</w:t>
            </w:r>
          </w:p>
        </w:tc>
        <w:tc>
          <w:tcPr>
            <w:tcW w:w="1140" w:type="dxa"/>
            <w:shd w:val="clear" w:color="auto" w:fill="auto"/>
            <w:tcMar>
              <w:top w:w="0" w:type="dxa"/>
              <w:left w:w="0" w:type="dxa"/>
              <w:bottom w:w="0" w:type="dxa"/>
              <w:right w:w="0" w:type="dxa"/>
            </w:tcMar>
          </w:tcPr>
          <w:p w14:paraId="2CF73AAF" w14:textId="3504BDC7" w:rsidR="00A809AB" w:rsidRPr="00EA3F77" w:rsidRDefault="00D86014" w:rsidP="00FC309A">
            <w:pPr>
              <w:rPr>
                <w:rFonts w:ascii="Arial" w:hAnsi="Arial" w:cs="Arial"/>
                <w:sz w:val="20"/>
                <w:szCs w:val="20"/>
              </w:rPr>
            </w:pPr>
            <w:r w:rsidRPr="00FB27DE">
              <w:rPr>
                <w:rFonts w:ascii="Arial" w:hAnsi="Arial" w:cs="Arial"/>
                <w:sz w:val="20"/>
                <w:szCs w:val="20"/>
              </w:rPr>
              <w:t>Internal Medicine Residency</w:t>
            </w:r>
          </w:p>
        </w:tc>
        <w:tc>
          <w:tcPr>
            <w:tcW w:w="1260" w:type="dxa"/>
            <w:shd w:val="clear" w:color="auto" w:fill="auto"/>
            <w:tcMar>
              <w:top w:w="0" w:type="dxa"/>
              <w:left w:w="0" w:type="dxa"/>
              <w:bottom w:w="0" w:type="dxa"/>
              <w:right w:w="0" w:type="dxa"/>
            </w:tcMar>
          </w:tcPr>
          <w:p w14:paraId="23931AC7" w14:textId="77777777" w:rsidR="00A809AB" w:rsidRPr="00EA3F77" w:rsidRDefault="00A809AB">
            <w:pPr>
              <w:rPr>
                <w:rFonts w:ascii="Arial" w:hAnsi="Arial" w:cs="Arial"/>
                <w:sz w:val="20"/>
                <w:szCs w:val="20"/>
              </w:rPr>
            </w:pPr>
            <w:r w:rsidRPr="00EA3F77">
              <w:rPr>
                <w:rFonts w:ascii="Arial" w:hAnsi="Arial" w:cs="Arial"/>
                <w:sz w:val="20"/>
                <w:szCs w:val="20"/>
              </w:rPr>
              <w:t>Preceptor</w:t>
            </w:r>
          </w:p>
        </w:tc>
        <w:tc>
          <w:tcPr>
            <w:tcW w:w="1360" w:type="dxa"/>
            <w:shd w:val="clear" w:color="auto" w:fill="auto"/>
            <w:tcMar>
              <w:top w:w="0" w:type="dxa"/>
              <w:left w:w="0" w:type="dxa"/>
              <w:bottom w:w="0" w:type="dxa"/>
              <w:right w:w="0" w:type="dxa"/>
            </w:tcMar>
          </w:tcPr>
          <w:p w14:paraId="5D76F78B" w14:textId="6A59021B" w:rsidR="00A809AB" w:rsidRPr="00EA3F77" w:rsidRDefault="00D86014">
            <w:pPr>
              <w:rPr>
                <w:rFonts w:ascii="Arial" w:hAnsi="Arial" w:cs="Arial"/>
                <w:sz w:val="20"/>
                <w:szCs w:val="20"/>
              </w:rPr>
            </w:pPr>
            <w:r>
              <w:rPr>
                <w:rFonts w:ascii="Arial" w:hAnsi="Arial" w:cs="Arial"/>
                <w:sz w:val="20"/>
                <w:szCs w:val="20"/>
              </w:rPr>
              <w:t>4-6</w:t>
            </w:r>
            <w:r w:rsidR="00CA2558" w:rsidRPr="00EA3F77">
              <w:rPr>
                <w:rFonts w:ascii="Arial" w:hAnsi="Arial" w:cs="Arial"/>
                <w:sz w:val="20"/>
                <w:szCs w:val="20"/>
              </w:rPr>
              <w:t xml:space="preserve"> </w:t>
            </w:r>
            <w:r>
              <w:rPr>
                <w:rFonts w:ascii="Arial" w:hAnsi="Arial" w:cs="Arial"/>
                <w:sz w:val="20"/>
                <w:szCs w:val="20"/>
              </w:rPr>
              <w:t>residents</w:t>
            </w:r>
            <w:r w:rsidR="00CA2558" w:rsidRPr="00EA3F77">
              <w:rPr>
                <w:rFonts w:ascii="Arial" w:hAnsi="Arial" w:cs="Arial"/>
                <w:sz w:val="20"/>
                <w:szCs w:val="20"/>
              </w:rPr>
              <w:t xml:space="preserve">/ </w:t>
            </w:r>
            <w:proofErr w:type="spellStart"/>
            <w:r w:rsidR="00A809AB" w:rsidRPr="00EA3F77">
              <w:rPr>
                <w:rFonts w:ascii="Arial" w:hAnsi="Arial" w:cs="Arial"/>
                <w:sz w:val="20"/>
                <w:szCs w:val="20"/>
              </w:rPr>
              <w:t>yr</w:t>
            </w:r>
            <w:proofErr w:type="spellEnd"/>
            <w:r w:rsidR="00A809AB" w:rsidRPr="00EA3F77">
              <w:rPr>
                <w:rFonts w:ascii="Arial" w:hAnsi="Arial" w:cs="Arial"/>
                <w:sz w:val="20"/>
                <w:szCs w:val="20"/>
              </w:rPr>
              <w:t xml:space="preserve"> </w:t>
            </w:r>
          </w:p>
        </w:tc>
        <w:tc>
          <w:tcPr>
            <w:tcW w:w="990" w:type="dxa"/>
            <w:shd w:val="clear" w:color="auto" w:fill="auto"/>
            <w:tcMar>
              <w:top w:w="0" w:type="dxa"/>
              <w:left w:w="0" w:type="dxa"/>
              <w:bottom w:w="0" w:type="dxa"/>
              <w:right w:w="0" w:type="dxa"/>
            </w:tcMar>
          </w:tcPr>
          <w:p w14:paraId="380372A1" w14:textId="2B15C1C4" w:rsidR="00A809AB" w:rsidRPr="00EA3F77" w:rsidRDefault="00AF11F1">
            <w:pPr>
              <w:rPr>
                <w:rFonts w:ascii="Arial" w:hAnsi="Arial" w:cs="Arial"/>
                <w:sz w:val="20"/>
                <w:szCs w:val="20"/>
              </w:rPr>
            </w:pPr>
            <w:r>
              <w:rPr>
                <w:rFonts w:ascii="Arial" w:hAnsi="Arial" w:cs="Arial"/>
                <w:sz w:val="20"/>
                <w:szCs w:val="20"/>
              </w:rPr>
              <w:t>1</w:t>
            </w:r>
            <w:r w:rsidR="00A809AB" w:rsidRPr="00EA3F77">
              <w:rPr>
                <w:rFonts w:ascii="Arial" w:hAnsi="Arial" w:cs="Arial"/>
                <w:sz w:val="20"/>
                <w:szCs w:val="20"/>
              </w:rPr>
              <w:t xml:space="preserve"> </w:t>
            </w:r>
            <w:proofErr w:type="spellStart"/>
            <w:r w:rsidR="00A809AB" w:rsidRPr="00EA3F77">
              <w:rPr>
                <w:rFonts w:ascii="Arial" w:hAnsi="Arial" w:cs="Arial"/>
                <w:sz w:val="20"/>
                <w:szCs w:val="20"/>
              </w:rPr>
              <w:t>hrs</w:t>
            </w:r>
            <w:proofErr w:type="spellEnd"/>
            <w:r w:rsidR="00A809AB" w:rsidRPr="00EA3F77">
              <w:rPr>
                <w:rFonts w:ascii="Arial" w:hAnsi="Arial" w:cs="Arial"/>
                <w:sz w:val="20"/>
                <w:szCs w:val="20"/>
              </w:rPr>
              <w:t>/</w:t>
            </w:r>
            <w:proofErr w:type="spellStart"/>
            <w:r w:rsidR="00A809AB" w:rsidRPr="00EA3F77">
              <w:rPr>
                <w:rFonts w:ascii="Arial" w:hAnsi="Arial" w:cs="Arial"/>
                <w:sz w:val="20"/>
                <w:szCs w:val="20"/>
              </w:rPr>
              <w:t>ssn</w:t>
            </w:r>
            <w:proofErr w:type="spellEnd"/>
            <w:r w:rsidR="00A809AB" w:rsidRPr="00EA3F77">
              <w:rPr>
                <w:rFonts w:ascii="Arial" w:hAnsi="Arial" w:cs="Arial"/>
                <w:sz w:val="20"/>
                <w:szCs w:val="20"/>
              </w:rPr>
              <w:t xml:space="preserve"> x </w:t>
            </w:r>
            <w:r>
              <w:rPr>
                <w:rFonts w:ascii="Arial" w:hAnsi="Arial" w:cs="Arial"/>
                <w:sz w:val="20"/>
                <w:szCs w:val="20"/>
              </w:rPr>
              <w:t xml:space="preserve">12 </w:t>
            </w:r>
            <w:proofErr w:type="spellStart"/>
            <w:r w:rsidR="00A809AB" w:rsidRPr="00EA3F77">
              <w:rPr>
                <w:rFonts w:ascii="Arial" w:hAnsi="Arial" w:cs="Arial"/>
                <w:sz w:val="20"/>
                <w:szCs w:val="20"/>
              </w:rPr>
              <w:t>ssn</w:t>
            </w:r>
            <w:proofErr w:type="spellEnd"/>
            <w:r w:rsidR="00A809AB" w:rsidRPr="00EA3F77">
              <w:rPr>
                <w:rFonts w:ascii="Arial" w:hAnsi="Arial" w:cs="Arial"/>
                <w:sz w:val="20"/>
                <w:szCs w:val="20"/>
              </w:rPr>
              <w:t>/</w:t>
            </w:r>
            <w:proofErr w:type="spellStart"/>
            <w:r w:rsidR="00A809AB" w:rsidRPr="00EA3F77">
              <w:rPr>
                <w:rFonts w:ascii="Arial" w:hAnsi="Arial" w:cs="Arial"/>
                <w:sz w:val="20"/>
                <w:szCs w:val="20"/>
              </w:rPr>
              <w:t>yr</w:t>
            </w:r>
            <w:proofErr w:type="spellEnd"/>
          </w:p>
        </w:tc>
        <w:tc>
          <w:tcPr>
            <w:tcW w:w="1340" w:type="dxa"/>
            <w:shd w:val="clear" w:color="auto" w:fill="auto"/>
          </w:tcPr>
          <w:p w14:paraId="366E9C8C" w14:textId="7CB7410F" w:rsidR="00A809AB" w:rsidRPr="00EA3F77" w:rsidRDefault="00AF11F1">
            <w:pPr>
              <w:rPr>
                <w:rFonts w:ascii="Arial" w:hAnsi="Arial" w:cs="Arial"/>
                <w:sz w:val="20"/>
                <w:szCs w:val="20"/>
              </w:rPr>
            </w:pPr>
            <w:r>
              <w:rPr>
                <w:rFonts w:ascii="Arial" w:hAnsi="Arial" w:cs="Arial"/>
                <w:sz w:val="20"/>
                <w:szCs w:val="20"/>
              </w:rPr>
              <w:t>N/A</w:t>
            </w:r>
          </w:p>
        </w:tc>
        <w:tc>
          <w:tcPr>
            <w:tcW w:w="820" w:type="dxa"/>
            <w:shd w:val="clear" w:color="auto" w:fill="auto"/>
            <w:tcMar>
              <w:top w:w="0" w:type="dxa"/>
              <w:left w:w="0" w:type="dxa"/>
              <w:bottom w:w="0" w:type="dxa"/>
              <w:right w:w="0" w:type="dxa"/>
            </w:tcMar>
          </w:tcPr>
          <w:p w14:paraId="775149E0" w14:textId="7C9D0976" w:rsidR="00A809AB" w:rsidRPr="00EA3F77" w:rsidRDefault="00D41AE2">
            <w:pPr>
              <w:rPr>
                <w:rFonts w:ascii="Arial" w:hAnsi="Arial" w:cs="Arial"/>
                <w:sz w:val="20"/>
                <w:szCs w:val="20"/>
              </w:rPr>
            </w:pPr>
            <w:r>
              <w:rPr>
                <w:rFonts w:ascii="Arial" w:hAnsi="Arial" w:cs="Arial"/>
                <w:sz w:val="20"/>
                <w:szCs w:val="20"/>
              </w:rPr>
              <w:t>X</w:t>
            </w:r>
            <w:r w:rsidR="00D86014">
              <w:rPr>
                <w:rFonts w:ascii="Arial" w:hAnsi="Arial" w:cs="Arial"/>
                <w:sz w:val="20"/>
                <w:szCs w:val="20"/>
              </w:rPr>
              <w:t>x</w:t>
            </w:r>
            <w:r>
              <w:rPr>
                <w:rFonts w:ascii="Arial" w:hAnsi="Arial" w:cs="Arial"/>
                <w:sz w:val="20"/>
                <w:szCs w:val="20"/>
              </w:rPr>
              <w:t>/</w:t>
            </w:r>
            <w:r w:rsidR="00D86014">
              <w:rPr>
                <w:rFonts w:ascii="Arial" w:hAnsi="Arial" w:cs="Arial"/>
                <w:sz w:val="20"/>
                <w:szCs w:val="20"/>
              </w:rPr>
              <w:t>xx</w:t>
            </w:r>
            <w:r w:rsidR="00A809AB" w:rsidRPr="00EA3F77">
              <w:rPr>
                <w:rFonts w:ascii="Arial" w:hAnsi="Arial" w:cs="Arial"/>
                <w:sz w:val="20"/>
                <w:szCs w:val="20"/>
              </w:rPr>
              <w:t>-Present</w:t>
            </w:r>
          </w:p>
        </w:tc>
      </w:tr>
      <w:tr w:rsidR="00A809AB" w:rsidRPr="0003069C" w14:paraId="42C763AB" w14:textId="77777777" w:rsidTr="00DE7B3A">
        <w:trPr>
          <w:cantSplit/>
          <w:trHeight w:val="740"/>
        </w:trPr>
        <w:tc>
          <w:tcPr>
            <w:tcW w:w="2270" w:type="dxa"/>
            <w:shd w:val="clear" w:color="auto" w:fill="auto"/>
            <w:tcMar>
              <w:top w:w="0" w:type="dxa"/>
              <w:left w:w="0" w:type="dxa"/>
              <w:bottom w:w="0" w:type="dxa"/>
              <w:right w:w="0" w:type="dxa"/>
            </w:tcMar>
          </w:tcPr>
          <w:p w14:paraId="72F6ABCF" w14:textId="687E6946" w:rsidR="00A809AB" w:rsidRPr="00EA3F77" w:rsidRDefault="00D86014">
            <w:pPr>
              <w:rPr>
                <w:rFonts w:ascii="Arial" w:hAnsi="Arial" w:cs="Arial"/>
                <w:sz w:val="20"/>
                <w:szCs w:val="20"/>
              </w:rPr>
            </w:pPr>
            <w:r>
              <w:rPr>
                <w:rFonts w:ascii="Arial" w:hAnsi="Arial" w:cs="Arial"/>
                <w:sz w:val="20"/>
                <w:szCs w:val="20"/>
              </w:rPr>
              <w:t>Fellowship Curriculum</w:t>
            </w:r>
            <w:r w:rsidR="00AF11F1">
              <w:rPr>
                <w:rFonts w:ascii="Arial" w:hAnsi="Arial" w:cs="Arial"/>
                <w:sz w:val="20"/>
                <w:szCs w:val="20"/>
              </w:rPr>
              <w:t>—“title of talk”</w:t>
            </w:r>
          </w:p>
        </w:tc>
        <w:tc>
          <w:tcPr>
            <w:tcW w:w="1140" w:type="dxa"/>
            <w:shd w:val="clear" w:color="auto" w:fill="auto"/>
            <w:tcMar>
              <w:top w:w="0" w:type="dxa"/>
              <w:left w:w="0" w:type="dxa"/>
              <w:bottom w:w="0" w:type="dxa"/>
              <w:right w:w="0" w:type="dxa"/>
            </w:tcMar>
          </w:tcPr>
          <w:p w14:paraId="7C2A1DBB" w14:textId="06FF4929" w:rsidR="00A809AB" w:rsidRPr="00EA3F77" w:rsidRDefault="00844764">
            <w:pPr>
              <w:rPr>
                <w:rFonts w:ascii="Arial" w:hAnsi="Arial" w:cs="Arial"/>
                <w:sz w:val="20"/>
                <w:szCs w:val="20"/>
              </w:rPr>
            </w:pPr>
            <w:r>
              <w:rPr>
                <w:rFonts w:ascii="Arial" w:hAnsi="Arial" w:cs="Arial"/>
                <w:sz w:val="20"/>
                <w:szCs w:val="20"/>
              </w:rPr>
              <w:t>Fellows</w:t>
            </w:r>
          </w:p>
        </w:tc>
        <w:tc>
          <w:tcPr>
            <w:tcW w:w="1260" w:type="dxa"/>
            <w:shd w:val="clear" w:color="auto" w:fill="auto"/>
            <w:tcMar>
              <w:top w:w="0" w:type="dxa"/>
              <w:left w:w="0" w:type="dxa"/>
              <w:bottom w:w="0" w:type="dxa"/>
              <w:right w:w="0" w:type="dxa"/>
            </w:tcMar>
          </w:tcPr>
          <w:p w14:paraId="76C397AD" w14:textId="549988C8" w:rsidR="00A809AB" w:rsidRPr="00EA3F77" w:rsidRDefault="00AF11F1">
            <w:pPr>
              <w:rPr>
                <w:rFonts w:ascii="Arial" w:hAnsi="Arial" w:cs="Arial"/>
                <w:sz w:val="20"/>
                <w:szCs w:val="20"/>
              </w:rPr>
            </w:pPr>
            <w:r>
              <w:rPr>
                <w:rFonts w:ascii="Arial" w:hAnsi="Arial" w:cs="Arial"/>
                <w:sz w:val="20"/>
                <w:szCs w:val="20"/>
              </w:rPr>
              <w:t>Lecturer</w:t>
            </w:r>
          </w:p>
        </w:tc>
        <w:tc>
          <w:tcPr>
            <w:tcW w:w="1360" w:type="dxa"/>
            <w:shd w:val="clear" w:color="auto" w:fill="auto"/>
            <w:tcMar>
              <w:top w:w="0" w:type="dxa"/>
              <w:left w:w="0" w:type="dxa"/>
              <w:bottom w:w="0" w:type="dxa"/>
              <w:right w:w="0" w:type="dxa"/>
            </w:tcMar>
          </w:tcPr>
          <w:p w14:paraId="0B87CDD7" w14:textId="138023CB" w:rsidR="00A809AB" w:rsidRPr="00EA3F77" w:rsidRDefault="00AF11F1">
            <w:pPr>
              <w:rPr>
                <w:rFonts w:ascii="Arial" w:hAnsi="Arial" w:cs="Arial"/>
                <w:sz w:val="20"/>
                <w:szCs w:val="20"/>
              </w:rPr>
            </w:pPr>
            <w:r>
              <w:rPr>
                <w:rFonts w:ascii="Arial" w:hAnsi="Arial" w:cs="Arial"/>
                <w:sz w:val="20"/>
                <w:szCs w:val="20"/>
              </w:rPr>
              <w:t>4 fellows</w:t>
            </w:r>
            <w:r w:rsidR="00A809AB" w:rsidRPr="00EA3F77">
              <w:rPr>
                <w:rFonts w:ascii="Arial" w:hAnsi="Arial" w:cs="Arial"/>
                <w:sz w:val="20"/>
                <w:szCs w:val="20"/>
              </w:rPr>
              <w:t>/</w:t>
            </w:r>
            <w:proofErr w:type="spellStart"/>
            <w:r w:rsidR="00A809AB" w:rsidRPr="00EA3F77">
              <w:rPr>
                <w:rFonts w:ascii="Arial" w:hAnsi="Arial" w:cs="Arial"/>
                <w:sz w:val="20"/>
                <w:szCs w:val="20"/>
              </w:rPr>
              <w:t>yr</w:t>
            </w:r>
            <w:proofErr w:type="spellEnd"/>
          </w:p>
          <w:p w14:paraId="73F06028" w14:textId="35E9E2D0" w:rsidR="00A809AB" w:rsidRPr="00EA3F77" w:rsidRDefault="00A809AB">
            <w:pPr>
              <w:rPr>
                <w:rFonts w:ascii="Arial" w:hAnsi="Arial" w:cs="Arial"/>
                <w:sz w:val="20"/>
                <w:szCs w:val="20"/>
              </w:rPr>
            </w:pPr>
          </w:p>
        </w:tc>
        <w:tc>
          <w:tcPr>
            <w:tcW w:w="990" w:type="dxa"/>
            <w:shd w:val="clear" w:color="auto" w:fill="auto"/>
            <w:tcMar>
              <w:top w:w="0" w:type="dxa"/>
              <w:left w:w="0" w:type="dxa"/>
              <w:bottom w:w="0" w:type="dxa"/>
              <w:right w:w="0" w:type="dxa"/>
            </w:tcMar>
          </w:tcPr>
          <w:p w14:paraId="61C61F63" w14:textId="1D525243" w:rsidR="00A809AB" w:rsidRPr="00EA3F77" w:rsidRDefault="00A809AB" w:rsidP="00F7707B">
            <w:pPr>
              <w:rPr>
                <w:rFonts w:ascii="Arial" w:hAnsi="Arial" w:cs="Arial"/>
                <w:sz w:val="20"/>
                <w:szCs w:val="20"/>
              </w:rPr>
            </w:pPr>
            <w:r w:rsidRPr="00EA3F77">
              <w:rPr>
                <w:rFonts w:ascii="Arial" w:hAnsi="Arial" w:cs="Arial"/>
                <w:sz w:val="20"/>
                <w:szCs w:val="20"/>
              </w:rPr>
              <w:t xml:space="preserve">1 </w:t>
            </w:r>
            <w:proofErr w:type="spellStart"/>
            <w:r w:rsidRPr="00EA3F77">
              <w:rPr>
                <w:rFonts w:ascii="Arial" w:hAnsi="Arial" w:cs="Arial"/>
                <w:sz w:val="20"/>
                <w:szCs w:val="20"/>
              </w:rPr>
              <w:t>hr</w:t>
            </w:r>
            <w:proofErr w:type="spellEnd"/>
            <w:r w:rsidRPr="00EA3F77">
              <w:rPr>
                <w:rFonts w:ascii="Arial" w:hAnsi="Arial" w:cs="Arial"/>
                <w:sz w:val="20"/>
                <w:szCs w:val="20"/>
              </w:rPr>
              <w:t>/</w:t>
            </w:r>
            <w:proofErr w:type="spellStart"/>
            <w:r w:rsidRPr="00EA3F77">
              <w:rPr>
                <w:rFonts w:ascii="Arial" w:hAnsi="Arial" w:cs="Arial"/>
                <w:sz w:val="20"/>
                <w:szCs w:val="20"/>
              </w:rPr>
              <w:t>ssn</w:t>
            </w:r>
            <w:proofErr w:type="spellEnd"/>
          </w:p>
        </w:tc>
        <w:tc>
          <w:tcPr>
            <w:tcW w:w="1340" w:type="dxa"/>
            <w:shd w:val="clear" w:color="auto" w:fill="auto"/>
          </w:tcPr>
          <w:p w14:paraId="34C9F434" w14:textId="7A2A94C6" w:rsidR="00A809AB" w:rsidRPr="00EA3F77" w:rsidRDefault="00AF11F1">
            <w:pPr>
              <w:rPr>
                <w:rFonts w:ascii="Arial" w:hAnsi="Arial" w:cs="Arial"/>
                <w:sz w:val="20"/>
                <w:szCs w:val="20"/>
              </w:rPr>
            </w:pPr>
            <w:r>
              <w:rPr>
                <w:rFonts w:ascii="Arial" w:hAnsi="Arial" w:cs="Arial"/>
                <w:sz w:val="20"/>
                <w:szCs w:val="20"/>
              </w:rPr>
              <w:t>4.5/5</w:t>
            </w:r>
          </w:p>
        </w:tc>
        <w:tc>
          <w:tcPr>
            <w:tcW w:w="820" w:type="dxa"/>
            <w:shd w:val="clear" w:color="auto" w:fill="auto"/>
            <w:tcMar>
              <w:top w:w="0" w:type="dxa"/>
              <w:left w:w="0" w:type="dxa"/>
              <w:bottom w:w="0" w:type="dxa"/>
              <w:right w:w="0" w:type="dxa"/>
            </w:tcMar>
          </w:tcPr>
          <w:p w14:paraId="08AEFE6C" w14:textId="164C241A" w:rsidR="00A809AB" w:rsidRPr="00EA3F77" w:rsidRDefault="00D41AE2">
            <w:pPr>
              <w:rPr>
                <w:rFonts w:ascii="Arial" w:hAnsi="Arial" w:cs="Arial"/>
                <w:sz w:val="20"/>
                <w:szCs w:val="20"/>
              </w:rPr>
            </w:pPr>
            <w:r>
              <w:rPr>
                <w:rFonts w:ascii="Arial" w:hAnsi="Arial" w:cs="Arial"/>
                <w:sz w:val="20"/>
                <w:szCs w:val="20"/>
              </w:rPr>
              <w:t>X</w:t>
            </w:r>
            <w:r w:rsidR="00D86014">
              <w:rPr>
                <w:rFonts w:ascii="Arial" w:hAnsi="Arial" w:cs="Arial"/>
                <w:sz w:val="20"/>
                <w:szCs w:val="20"/>
              </w:rPr>
              <w:t>x</w:t>
            </w:r>
            <w:r>
              <w:rPr>
                <w:rFonts w:ascii="Arial" w:hAnsi="Arial" w:cs="Arial"/>
                <w:sz w:val="20"/>
                <w:szCs w:val="20"/>
              </w:rPr>
              <w:t>/</w:t>
            </w:r>
            <w:r w:rsidR="00D86014">
              <w:rPr>
                <w:rFonts w:ascii="Arial" w:hAnsi="Arial" w:cs="Arial"/>
                <w:sz w:val="20"/>
                <w:szCs w:val="20"/>
              </w:rPr>
              <w:t>xx</w:t>
            </w:r>
            <w:r w:rsidR="00D86014" w:rsidRPr="00FB27DE">
              <w:rPr>
                <w:rFonts w:ascii="Arial" w:hAnsi="Arial" w:cs="Arial"/>
                <w:sz w:val="20"/>
                <w:szCs w:val="20"/>
              </w:rPr>
              <w:t>-Present</w:t>
            </w:r>
          </w:p>
        </w:tc>
      </w:tr>
      <w:tr w:rsidR="00A809AB" w:rsidRPr="0003069C" w14:paraId="6C0BD468" w14:textId="77777777" w:rsidTr="00DE7B3A">
        <w:trPr>
          <w:cantSplit/>
          <w:trHeight w:val="880"/>
        </w:trPr>
        <w:tc>
          <w:tcPr>
            <w:tcW w:w="2270" w:type="dxa"/>
            <w:shd w:val="clear" w:color="auto" w:fill="auto"/>
            <w:tcMar>
              <w:top w:w="0" w:type="dxa"/>
              <w:left w:w="0" w:type="dxa"/>
              <w:bottom w:w="0" w:type="dxa"/>
              <w:right w:w="0" w:type="dxa"/>
            </w:tcMar>
          </w:tcPr>
          <w:p w14:paraId="3022DBBD" w14:textId="017EF058" w:rsidR="00A809AB" w:rsidRPr="00EA3F77" w:rsidRDefault="00D41AE2" w:rsidP="00D41AE2">
            <w:pPr>
              <w:rPr>
                <w:rFonts w:ascii="Arial" w:hAnsi="Arial" w:cs="Arial"/>
                <w:sz w:val="20"/>
                <w:szCs w:val="20"/>
              </w:rPr>
            </w:pPr>
            <w:r>
              <w:rPr>
                <w:rFonts w:ascii="Arial" w:hAnsi="Arial" w:cs="Arial"/>
                <w:sz w:val="20"/>
                <w:szCs w:val="20"/>
              </w:rPr>
              <w:t xml:space="preserve">Graduate School </w:t>
            </w:r>
            <w:r w:rsidR="00A809AB" w:rsidRPr="00EA3F77">
              <w:rPr>
                <w:rFonts w:ascii="Arial" w:hAnsi="Arial" w:cs="Arial"/>
                <w:sz w:val="20"/>
                <w:szCs w:val="20"/>
              </w:rPr>
              <w:t>Course</w:t>
            </w:r>
          </w:p>
        </w:tc>
        <w:tc>
          <w:tcPr>
            <w:tcW w:w="1140" w:type="dxa"/>
            <w:shd w:val="clear" w:color="auto" w:fill="auto"/>
            <w:tcMar>
              <w:top w:w="0" w:type="dxa"/>
              <w:left w:w="0" w:type="dxa"/>
              <w:bottom w:w="0" w:type="dxa"/>
              <w:right w:w="0" w:type="dxa"/>
            </w:tcMar>
          </w:tcPr>
          <w:p w14:paraId="4454AE16" w14:textId="763E1304" w:rsidR="00A809AB" w:rsidRPr="00EA3F77" w:rsidRDefault="00B63F14">
            <w:pPr>
              <w:rPr>
                <w:rFonts w:ascii="Arial" w:hAnsi="Arial" w:cs="Arial"/>
                <w:sz w:val="20"/>
                <w:szCs w:val="20"/>
              </w:rPr>
            </w:pPr>
            <w:r>
              <w:rPr>
                <w:rFonts w:ascii="Arial" w:hAnsi="Arial" w:cs="Arial"/>
                <w:sz w:val="20"/>
                <w:szCs w:val="20"/>
              </w:rPr>
              <w:t>Graduate students</w:t>
            </w:r>
            <w:r w:rsidR="00A809AB" w:rsidRPr="00EA3F77">
              <w:rPr>
                <w:rFonts w:ascii="Arial" w:hAnsi="Arial" w:cs="Arial"/>
                <w:sz w:val="20"/>
                <w:szCs w:val="20"/>
              </w:rPr>
              <w:t xml:space="preserve"> </w:t>
            </w:r>
          </w:p>
        </w:tc>
        <w:tc>
          <w:tcPr>
            <w:tcW w:w="1260" w:type="dxa"/>
            <w:shd w:val="clear" w:color="auto" w:fill="auto"/>
            <w:tcMar>
              <w:top w:w="0" w:type="dxa"/>
              <w:left w:w="0" w:type="dxa"/>
              <w:bottom w:w="0" w:type="dxa"/>
              <w:right w:w="0" w:type="dxa"/>
            </w:tcMar>
          </w:tcPr>
          <w:p w14:paraId="7FA76651" w14:textId="0B3E69DD" w:rsidR="00A809AB" w:rsidRPr="00EA3F77" w:rsidRDefault="00B63F14" w:rsidP="00D41AE2">
            <w:pPr>
              <w:rPr>
                <w:rFonts w:ascii="Arial" w:hAnsi="Arial" w:cs="Arial"/>
                <w:sz w:val="20"/>
                <w:szCs w:val="20"/>
              </w:rPr>
            </w:pPr>
            <w:r>
              <w:rPr>
                <w:rFonts w:ascii="Arial" w:hAnsi="Arial" w:cs="Arial"/>
                <w:sz w:val="20"/>
                <w:szCs w:val="20"/>
              </w:rPr>
              <w:t>Co-director</w:t>
            </w:r>
            <w:r w:rsidR="00D41AE2">
              <w:rPr>
                <w:rFonts w:ascii="Arial" w:hAnsi="Arial" w:cs="Arial"/>
                <w:sz w:val="20"/>
                <w:szCs w:val="20"/>
              </w:rPr>
              <w:t xml:space="preserve"> lecturer</w:t>
            </w:r>
          </w:p>
        </w:tc>
        <w:tc>
          <w:tcPr>
            <w:tcW w:w="1360" w:type="dxa"/>
            <w:shd w:val="clear" w:color="auto" w:fill="auto"/>
            <w:tcMar>
              <w:top w:w="0" w:type="dxa"/>
              <w:left w:w="0" w:type="dxa"/>
              <w:bottom w:w="0" w:type="dxa"/>
              <w:right w:w="0" w:type="dxa"/>
            </w:tcMar>
          </w:tcPr>
          <w:p w14:paraId="1A74D0F5" w14:textId="62558AB9" w:rsidR="00A809AB" w:rsidRPr="00EA3F77" w:rsidRDefault="00B63F14" w:rsidP="00231505">
            <w:pPr>
              <w:rPr>
                <w:rFonts w:ascii="Arial" w:hAnsi="Arial" w:cs="Arial"/>
                <w:sz w:val="20"/>
                <w:szCs w:val="20"/>
              </w:rPr>
            </w:pPr>
            <w:r>
              <w:rPr>
                <w:rFonts w:ascii="Arial" w:hAnsi="Arial" w:cs="Arial"/>
                <w:sz w:val="20"/>
                <w:szCs w:val="20"/>
              </w:rPr>
              <w:t>10-15 graduate students</w:t>
            </w:r>
            <w:r w:rsidR="00BA6091" w:rsidRPr="00EA3F77">
              <w:rPr>
                <w:rFonts w:ascii="Arial" w:hAnsi="Arial" w:cs="Arial"/>
                <w:sz w:val="20"/>
                <w:szCs w:val="20"/>
              </w:rPr>
              <w:t xml:space="preserve"> (classroom)</w:t>
            </w:r>
          </w:p>
        </w:tc>
        <w:tc>
          <w:tcPr>
            <w:tcW w:w="990" w:type="dxa"/>
            <w:shd w:val="clear" w:color="auto" w:fill="auto"/>
            <w:tcMar>
              <w:top w:w="0" w:type="dxa"/>
              <w:left w:w="0" w:type="dxa"/>
              <w:bottom w:w="0" w:type="dxa"/>
              <w:right w:w="0" w:type="dxa"/>
            </w:tcMar>
          </w:tcPr>
          <w:p w14:paraId="0E810AE4" w14:textId="54DF4E88" w:rsidR="00A809AB" w:rsidRPr="00EA3F77" w:rsidRDefault="00B63F14" w:rsidP="00231505">
            <w:pPr>
              <w:rPr>
                <w:rFonts w:ascii="Arial" w:hAnsi="Arial" w:cs="Arial"/>
                <w:sz w:val="20"/>
                <w:szCs w:val="20"/>
              </w:rPr>
            </w:pPr>
            <w:r>
              <w:rPr>
                <w:rFonts w:ascii="Arial" w:hAnsi="Arial" w:cs="Arial"/>
                <w:sz w:val="20"/>
                <w:szCs w:val="20"/>
              </w:rPr>
              <w:t>2hr/</w:t>
            </w:r>
            <w:proofErr w:type="spellStart"/>
            <w:r>
              <w:rPr>
                <w:rFonts w:ascii="Arial" w:hAnsi="Arial" w:cs="Arial"/>
                <w:sz w:val="20"/>
                <w:szCs w:val="20"/>
              </w:rPr>
              <w:t>ssn</w:t>
            </w:r>
            <w:proofErr w:type="spellEnd"/>
            <w:r>
              <w:rPr>
                <w:rFonts w:ascii="Arial" w:hAnsi="Arial" w:cs="Arial"/>
                <w:sz w:val="20"/>
                <w:szCs w:val="20"/>
              </w:rPr>
              <w:t>; 15</w:t>
            </w:r>
            <w:r w:rsidR="00A809AB" w:rsidRPr="00EA3F77">
              <w:rPr>
                <w:rFonts w:ascii="Arial" w:hAnsi="Arial" w:cs="Arial"/>
                <w:sz w:val="20"/>
                <w:szCs w:val="20"/>
              </w:rPr>
              <w:t>ssn/</w:t>
            </w:r>
            <w:proofErr w:type="spellStart"/>
            <w:r w:rsidR="00A809AB" w:rsidRPr="00EA3F77">
              <w:rPr>
                <w:rFonts w:ascii="Arial" w:hAnsi="Arial" w:cs="Arial"/>
                <w:sz w:val="20"/>
                <w:szCs w:val="20"/>
              </w:rPr>
              <w:t>yr</w:t>
            </w:r>
            <w:proofErr w:type="spellEnd"/>
            <w:r w:rsidR="00A809AB" w:rsidRPr="00EA3F77">
              <w:rPr>
                <w:rFonts w:ascii="Arial" w:hAnsi="Arial" w:cs="Arial"/>
                <w:sz w:val="20"/>
                <w:szCs w:val="20"/>
              </w:rPr>
              <w:t xml:space="preserve"> </w:t>
            </w:r>
          </w:p>
        </w:tc>
        <w:tc>
          <w:tcPr>
            <w:tcW w:w="1340" w:type="dxa"/>
            <w:shd w:val="clear" w:color="auto" w:fill="auto"/>
          </w:tcPr>
          <w:p w14:paraId="09E64999" w14:textId="2375C65D" w:rsidR="00A809AB" w:rsidRPr="00EA3F77" w:rsidRDefault="00A809AB">
            <w:pPr>
              <w:rPr>
                <w:rFonts w:ascii="Arial" w:hAnsi="Arial" w:cs="Arial"/>
                <w:sz w:val="20"/>
                <w:szCs w:val="20"/>
              </w:rPr>
            </w:pPr>
            <w:r w:rsidRPr="00EA3F77">
              <w:rPr>
                <w:rFonts w:ascii="Arial" w:hAnsi="Arial" w:cs="Arial"/>
                <w:sz w:val="20"/>
                <w:szCs w:val="20"/>
              </w:rPr>
              <w:t>4.2/5</w:t>
            </w:r>
          </w:p>
        </w:tc>
        <w:tc>
          <w:tcPr>
            <w:tcW w:w="820" w:type="dxa"/>
            <w:shd w:val="clear" w:color="auto" w:fill="auto"/>
            <w:tcMar>
              <w:top w:w="0" w:type="dxa"/>
              <w:left w:w="0" w:type="dxa"/>
              <w:bottom w:w="0" w:type="dxa"/>
              <w:right w:w="0" w:type="dxa"/>
            </w:tcMar>
          </w:tcPr>
          <w:p w14:paraId="078B9609" w14:textId="19688356" w:rsidR="00A809AB" w:rsidRPr="00EA3F77" w:rsidRDefault="00D41AE2">
            <w:pPr>
              <w:rPr>
                <w:rFonts w:ascii="Arial" w:hAnsi="Arial" w:cs="Arial"/>
                <w:sz w:val="20"/>
                <w:szCs w:val="20"/>
              </w:rPr>
            </w:pPr>
            <w:r>
              <w:rPr>
                <w:rFonts w:ascii="Arial" w:hAnsi="Arial" w:cs="Arial"/>
                <w:sz w:val="20"/>
                <w:szCs w:val="20"/>
              </w:rPr>
              <w:t>X</w:t>
            </w:r>
            <w:r w:rsidR="00AF11F1">
              <w:rPr>
                <w:rFonts w:ascii="Arial" w:hAnsi="Arial" w:cs="Arial"/>
                <w:sz w:val="20"/>
                <w:szCs w:val="20"/>
              </w:rPr>
              <w:t>x</w:t>
            </w:r>
            <w:r>
              <w:rPr>
                <w:rFonts w:ascii="Arial" w:hAnsi="Arial" w:cs="Arial"/>
                <w:sz w:val="20"/>
                <w:szCs w:val="20"/>
              </w:rPr>
              <w:t>/</w:t>
            </w:r>
            <w:r w:rsidR="00AF11F1">
              <w:rPr>
                <w:rFonts w:ascii="Arial" w:hAnsi="Arial" w:cs="Arial"/>
                <w:sz w:val="20"/>
                <w:szCs w:val="20"/>
              </w:rPr>
              <w:t>xx</w:t>
            </w:r>
            <w:r w:rsidR="00A809AB" w:rsidRPr="00EA3F77">
              <w:rPr>
                <w:rFonts w:ascii="Arial" w:hAnsi="Arial" w:cs="Arial"/>
                <w:sz w:val="20"/>
                <w:szCs w:val="20"/>
              </w:rPr>
              <w:t>-Present</w:t>
            </w:r>
          </w:p>
        </w:tc>
      </w:tr>
      <w:tr w:rsidR="00A809AB" w:rsidRPr="0003069C" w14:paraId="165B1006" w14:textId="77777777" w:rsidTr="00DE7B3A">
        <w:trPr>
          <w:cantSplit/>
          <w:trHeight w:val="880"/>
        </w:trPr>
        <w:tc>
          <w:tcPr>
            <w:tcW w:w="2270" w:type="dxa"/>
            <w:shd w:val="clear" w:color="auto" w:fill="auto"/>
            <w:tcMar>
              <w:top w:w="0" w:type="dxa"/>
              <w:left w:w="0" w:type="dxa"/>
              <w:bottom w:w="0" w:type="dxa"/>
              <w:right w:w="0" w:type="dxa"/>
            </w:tcMar>
          </w:tcPr>
          <w:p w14:paraId="3F02F20E" w14:textId="77777777" w:rsidR="00A809AB" w:rsidRPr="00EA3F77" w:rsidRDefault="00A809AB" w:rsidP="00FA03B5">
            <w:pPr>
              <w:rPr>
                <w:rFonts w:ascii="Arial" w:hAnsi="Arial" w:cs="Arial"/>
                <w:sz w:val="20"/>
                <w:szCs w:val="20"/>
              </w:rPr>
            </w:pPr>
            <w:r w:rsidRPr="00EA3F77">
              <w:rPr>
                <w:rFonts w:ascii="Arial" w:hAnsi="Arial" w:cs="Arial"/>
                <w:sz w:val="20"/>
                <w:szCs w:val="20"/>
              </w:rPr>
              <w:t>Mount Sinai Medical Center Chief’s Retreat</w:t>
            </w:r>
          </w:p>
        </w:tc>
        <w:tc>
          <w:tcPr>
            <w:tcW w:w="1140" w:type="dxa"/>
            <w:shd w:val="clear" w:color="auto" w:fill="auto"/>
            <w:tcMar>
              <w:top w:w="0" w:type="dxa"/>
              <w:left w:w="0" w:type="dxa"/>
              <w:bottom w:w="0" w:type="dxa"/>
              <w:right w:w="0" w:type="dxa"/>
            </w:tcMar>
          </w:tcPr>
          <w:p w14:paraId="6F0CCF83" w14:textId="5C22872B" w:rsidR="00A809AB" w:rsidRPr="00EA3F77" w:rsidRDefault="00A809AB" w:rsidP="00FA03B5">
            <w:pPr>
              <w:rPr>
                <w:rFonts w:ascii="Arial" w:hAnsi="Arial" w:cs="Arial"/>
                <w:sz w:val="20"/>
                <w:szCs w:val="20"/>
              </w:rPr>
            </w:pPr>
            <w:r w:rsidRPr="00EA3F77">
              <w:rPr>
                <w:rFonts w:ascii="Arial" w:hAnsi="Arial" w:cs="Arial"/>
                <w:sz w:val="20"/>
                <w:szCs w:val="20"/>
              </w:rPr>
              <w:t>Chief Residen</w:t>
            </w:r>
            <w:r w:rsidR="00FC309A" w:rsidRPr="00EA3F77">
              <w:rPr>
                <w:rFonts w:ascii="Arial" w:hAnsi="Arial" w:cs="Arial"/>
                <w:sz w:val="20"/>
                <w:szCs w:val="20"/>
              </w:rPr>
              <w:t>cy</w:t>
            </w:r>
          </w:p>
        </w:tc>
        <w:tc>
          <w:tcPr>
            <w:tcW w:w="1260" w:type="dxa"/>
            <w:shd w:val="clear" w:color="auto" w:fill="auto"/>
            <w:tcMar>
              <w:top w:w="0" w:type="dxa"/>
              <w:left w:w="0" w:type="dxa"/>
              <w:bottom w:w="0" w:type="dxa"/>
              <w:right w:w="0" w:type="dxa"/>
            </w:tcMar>
          </w:tcPr>
          <w:p w14:paraId="5981B8EB" w14:textId="77777777" w:rsidR="00A809AB" w:rsidRPr="00EA3F77" w:rsidRDefault="00A809AB" w:rsidP="00FA03B5">
            <w:pPr>
              <w:rPr>
                <w:rFonts w:ascii="Arial" w:hAnsi="Arial" w:cs="Arial"/>
                <w:sz w:val="20"/>
                <w:szCs w:val="20"/>
              </w:rPr>
            </w:pPr>
            <w:r w:rsidRPr="00EA3F77">
              <w:rPr>
                <w:rFonts w:ascii="Arial" w:hAnsi="Arial" w:cs="Arial"/>
                <w:sz w:val="20"/>
                <w:szCs w:val="20"/>
              </w:rPr>
              <w:t>Large group facilitator/lecturer</w:t>
            </w:r>
          </w:p>
        </w:tc>
        <w:tc>
          <w:tcPr>
            <w:tcW w:w="1360" w:type="dxa"/>
            <w:shd w:val="clear" w:color="auto" w:fill="auto"/>
            <w:tcMar>
              <w:top w:w="0" w:type="dxa"/>
              <w:left w:w="0" w:type="dxa"/>
              <w:bottom w:w="0" w:type="dxa"/>
              <w:right w:w="0" w:type="dxa"/>
            </w:tcMar>
          </w:tcPr>
          <w:p w14:paraId="73047FCD" w14:textId="1E3C0BB1" w:rsidR="00A809AB" w:rsidRPr="00EA3F77" w:rsidRDefault="00A809AB" w:rsidP="00FA03B5">
            <w:pPr>
              <w:rPr>
                <w:rFonts w:ascii="Arial" w:hAnsi="Arial" w:cs="Arial"/>
                <w:sz w:val="20"/>
                <w:szCs w:val="20"/>
              </w:rPr>
            </w:pPr>
            <w:r w:rsidRPr="00EA3F77">
              <w:rPr>
                <w:rFonts w:ascii="Arial" w:hAnsi="Arial" w:cs="Arial"/>
                <w:sz w:val="20"/>
                <w:szCs w:val="20"/>
              </w:rPr>
              <w:t>150 chief</w:t>
            </w:r>
            <w:r w:rsidR="00BA6091" w:rsidRPr="00EA3F77">
              <w:rPr>
                <w:rFonts w:ascii="Arial" w:hAnsi="Arial" w:cs="Arial"/>
                <w:sz w:val="20"/>
                <w:szCs w:val="20"/>
              </w:rPr>
              <w:t xml:space="preserve"> residents</w:t>
            </w:r>
            <w:r w:rsidRPr="00EA3F77">
              <w:rPr>
                <w:rFonts w:ascii="Arial" w:hAnsi="Arial" w:cs="Arial"/>
                <w:sz w:val="20"/>
                <w:szCs w:val="20"/>
              </w:rPr>
              <w:t>/</w:t>
            </w:r>
            <w:proofErr w:type="spellStart"/>
            <w:r w:rsidRPr="00EA3F77">
              <w:rPr>
                <w:rFonts w:ascii="Arial" w:hAnsi="Arial" w:cs="Arial"/>
                <w:sz w:val="20"/>
                <w:szCs w:val="20"/>
              </w:rPr>
              <w:t>yr</w:t>
            </w:r>
            <w:proofErr w:type="spellEnd"/>
            <w:r w:rsidR="00BA6091" w:rsidRPr="00EA3F77">
              <w:rPr>
                <w:rFonts w:ascii="Arial" w:hAnsi="Arial" w:cs="Arial"/>
                <w:sz w:val="20"/>
                <w:szCs w:val="20"/>
              </w:rPr>
              <w:t xml:space="preserve"> (conference/ workshop)</w:t>
            </w:r>
          </w:p>
        </w:tc>
        <w:tc>
          <w:tcPr>
            <w:tcW w:w="990" w:type="dxa"/>
            <w:shd w:val="clear" w:color="auto" w:fill="auto"/>
            <w:tcMar>
              <w:top w:w="0" w:type="dxa"/>
              <w:left w:w="0" w:type="dxa"/>
              <w:bottom w:w="0" w:type="dxa"/>
              <w:right w:w="0" w:type="dxa"/>
            </w:tcMar>
          </w:tcPr>
          <w:p w14:paraId="0EA7DA08" w14:textId="77777777" w:rsidR="00A809AB" w:rsidRPr="00EA3F77" w:rsidRDefault="00A809AB" w:rsidP="00231505">
            <w:pPr>
              <w:rPr>
                <w:rFonts w:ascii="Arial" w:hAnsi="Arial" w:cs="Arial"/>
                <w:sz w:val="20"/>
                <w:szCs w:val="20"/>
              </w:rPr>
            </w:pPr>
            <w:r w:rsidRPr="00EA3F77">
              <w:rPr>
                <w:rFonts w:ascii="Arial" w:hAnsi="Arial" w:cs="Arial"/>
                <w:sz w:val="20"/>
                <w:szCs w:val="20"/>
              </w:rPr>
              <w:t xml:space="preserve">4 </w:t>
            </w:r>
            <w:proofErr w:type="spellStart"/>
            <w:r w:rsidRPr="00EA3F77">
              <w:rPr>
                <w:rFonts w:ascii="Arial" w:hAnsi="Arial" w:cs="Arial"/>
                <w:sz w:val="20"/>
                <w:szCs w:val="20"/>
              </w:rPr>
              <w:t>hr</w:t>
            </w:r>
            <w:proofErr w:type="spellEnd"/>
            <w:r w:rsidRPr="00EA3F77">
              <w:rPr>
                <w:rFonts w:ascii="Arial" w:hAnsi="Arial" w:cs="Arial"/>
                <w:sz w:val="20"/>
                <w:szCs w:val="20"/>
              </w:rPr>
              <w:t>/</w:t>
            </w:r>
            <w:proofErr w:type="spellStart"/>
            <w:r w:rsidRPr="00EA3F77">
              <w:rPr>
                <w:rFonts w:ascii="Arial" w:hAnsi="Arial" w:cs="Arial"/>
                <w:sz w:val="20"/>
                <w:szCs w:val="20"/>
              </w:rPr>
              <w:t>ssn</w:t>
            </w:r>
            <w:proofErr w:type="spellEnd"/>
          </w:p>
          <w:p w14:paraId="58641070" w14:textId="77777777" w:rsidR="00A809AB" w:rsidRPr="00EA3F77" w:rsidRDefault="00A809AB" w:rsidP="00231505">
            <w:pPr>
              <w:rPr>
                <w:rFonts w:ascii="Arial" w:hAnsi="Arial" w:cs="Arial"/>
                <w:sz w:val="20"/>
                <w:szCs w:val="20"/>
              </w:rPr>
            </w:pPr>
            <w:r w:rsidRPr="00EA3F77">
              <w:rPr>
                <w:rFonts w:ascii="Arial" w:hAnsi="Arial" w:cs="Arial"/>
                <w:sz w:val="20"/>
                <w:szCs w:val="20"/>
              </w:rPr>
              <w:t>1ssn/</w:t>
            </w:r>
            <w:proofErr w:type="spellStart"/>
            <w:r w:rsidRPr="00EA3F77">
              <w:rPr>
                <w:rFonts w:ascii="Arial" w:hAnsi="Arial" w:cs="Arial"/>
                <w:sz w:val="20"/>
                <w:szCs w:val="20"/>
              </w:rPr>
              <w:t>yr</w:t>
            </w:r>
            <w:proofErr w:type="spellEnd"/>
          </w:p>
        </w:tc>
        <w:tc>
          <w:tcPr>
            <w:tcW w:w="1340" w:type="dxa"/>
            <w:shd w:val="clear" w:color="auto" w:fill="auto"/>
          </w:tcPr>
          <w:p w14:paraId="3ECE558C" w14:textId="6CEA2584" w:rsidR="00A809AB" w:rsidRPr="00EA3F77" w:rsidRDefault="00A809AB" w:rsidP="00FA03B5">
            <w:pPr>
              <w:rPr>
                <w:rFonts w:ascii="Arial" w:hAnsi="Arial" w:cs="Arial"/>
                <w:sz w:val="20"/>
                <w:szCs w:val="20"/>
              </w:rPr>
            </w:pPr>
            <w:r w:rsidRPr="00EA3F77">
              <w:rPr>
                <w:rFonts w:ascii="Arial" w:hAnsi="Arial" w:cs="Arial"/>
                <w:sz w:val="20"/>
                <w:szCs w:val="20"/>
              </w:rPr>
              <w:t>2.76/3</w:t>
            </w:r>
          </w:p>
        </w:tc>
        <w:tc>
          <w:tcPr>
            <w:tcW w:w="820" w:type="dxa"/>
            <w:shd w:val="clear" w:color="auto" w:fill="auto"/>
            <w:tcMar>
              <w:top w:w="0" w:type="dxa"/>
              <w:left w:w="0" w:type="dxa"/>
              <w:bottom w:w="0" w:type="dxa"/>
              <w:right w:w="0" w:type="dxa"/>
            </w:tcMar>
          </w:tcPr>
          <w:p w14:paraId="11D786FC" w14:textId="1A7D15B1" w:rsidR="00A809AB" w:rsidRPr="00EA3F77" w:rsidRDefault="00D41AE2" w:rsidP="00FA03B5">
            <w:pPr>
              <w:rPr>
                <w:rFonts w:ascii="Arial" w:hAnsi="Arial" w:cs="Arial"/>
                <w:sz w:val="20"/>
                <w:szCs w:val="20"/>
              </w:rPr>
            </w:pPr>
            <w:proofErr w:type="gramStart"/>
            <w:r>
              <w:rPr>
                <w:rFonts w:ascii="Arial" w:hAnsi="Arial" w:cs="Arial"/>
                <w:sz w:val="20"/>
                <w:szCs w:val="20"/>
              </w:rPr>
              <w:t>xx</w:t>
            </w:r>
            <w:proofErr w:type="gramEnd"/>
            <w:r>
              <w:rPr>
                <w:rFonts w:ascii="Arial" w:hAnsi="Arial" w:cs="Arial"/>
                <w:sz w:val="20"/>
                <w:szCs w:val="20"/>
              </w:rPr>
              <w:t>/xx-Present</w:t>
            </w:r>
          </w:p>
        </w:tc>
      </w:tr>
      <w:tr w:rsidR="00A62B80" w:rsidRPr="0003069C" w14:paraId="74517229" w14:textId="77777777" w:rsidTr="00A62B80">
        <w:trPr>
          <w:cantSplit/>
          <w:trHeight w:val="147"/>
        </w:trPr>
        <w:tc>
          <w:tcPr>
            <w:tcW w:w="9180" w:type="dxa"/>
            <w:gridSpan w:val="7"/>
            <w:shd w:val="clear" w:color="auto" w:fill="A6A6A6" w:themeFill="background1" w:themeFillShade="A6"/>
            <w:tcMar>
              <w:top w:w="0" w:type="dxa"/>
              <w:left w:w="0" w:type="dxa"/>
              <w:bottom w:w="0" w:type="dxa"/>
              <w:right w:w="0" w:type="dxa"/>
            </w:tcMar>
          </w:tcPr>
          <w:p w14:paraId="03B5E651" w14:textId="7CE6A4B8" w:rsidR="00A62B80" w:rsidRDefault="00A62B80" w:rsidP="00FA03B5">
            <w:pPr>
              <w:rPr>
                <w:rFonts w:ascii="Arial" w:hAnsi="Arial" w:cs="Arial"/>
                <w:sz w:val="20"/>
                <w:szCs w:val="20"/>
              </w:rPr>
            </w:pPr>
            <w:r>
              <w:rPr>
                <w:rFonts w:ascii="Arial" w:hAnsi="Arial" w:cs="Arial"/>
                <w:sz w:val="20"/>
                <w:szCs w:val="20"/>
              </w:rPr>
              <w:t>External</w:t>
            </w:r>
          </w:p>
        </w:tc>
      </w:tr>
      <w:tr w:rsidR="00A62B80" w:rsidRPr="0003069C" w14:paraId="27CAED21" w14:textId="77777777" w:rsidTr="00DE7B3A">
        <w:trPr>
          <w:cantSplit/>
          <w:trHeight w:val="880"/>
        </w:trPr>
        <w:tc>
          <w:tcPr>
            <w:tcW w:w="2270" w:type="dxa"/>
            <w:shd w:val="clear" w:color="auto" w:fill="auto"/>
            <w:tcMar>
              <w:top w:w="0" w:type="dxa"/>
              <w:left w:w="0" w:type="dxa"/>
              <w:bottom w:w="0" w:type="dxa"/>
              <w:right w:w="0" w:type="dxa"/>
            </w:tcMar>
          </w:tcPr>
          <w:p w14:paraId="7132DD3A" w14:textId="77777777" w:rsidR="00A62B80" w:rsidRPr="00EA3F77" w:rsidRDefault="00A62B80" w:rsidP="008A0698">
            <w:pPr>
              <w:rPr>
                <w:rFonts w:ascii="Arial" w:hAnsi="Arial" w:cs="Arial"/>
                <w:sz w:val="20"/>
                <w:szCs w:val="20"/>
              </w:rPr>
            </w:pPr>
            <w:r w:rsidRPr="00EA3F77">
              <w:rPr>
                <w:rFonts w:ascii="Arial" w:hAnsi="Arial" w:cs="Arial"/>
                <w:sz w:val="20"/>
                <w:szCs w:val="20"/>
              </w:rPr>
              <w:t xml:space="preserve">National </w:t>
            </w:r>
            <w:r>
              <w:rPr>
                <w:rFonts w:ascii="Arial" w:hAnsi="Arial" w:cs="Arial"/>
                <w:sz w:val="20"/>
                <w:szCs w:val="20"/>
              </w:rPr>
              <w:t>Conference</w:t>
            </w:r>
            <w:r w:rsidRPr="00EA3F77">
              <w:rPr>
                <w:rFonts w:ascii="Arial" w:hAnsi="Arial" w:cs="Arial"/>
                <w:sz w:val="20"/>
                <w:szCs w:val="20"/>
              </w:rPr>
              <w:t xml:space="preserve"> workshop </w:t>
            </w:r>
          </w:p>
          <w:p w14:paraId="71FBA762" w14:textId="77777777" w:rsidR="00A62B80" w:rsidRPr="00EA3F77" w:rsidRDefault="00A62B80" w:rsidP="00FA03B5">
            <w:pPr>
              <w:rPr>
                <w:rFonts w:ascii="Arial" w:hAnsi="Arial" w:cs="Arial"/>
                <w:sz w:val="20"/>
                <w:szCs w:val="20"/>
              </w:rPr>
            </w:pPr>
          </w:p>
        </w:tc>
        <w:tc>
          <w:tcPr>
            <w:tcW w:w="1140" w:type="dxa"/>
            <w:shd w:val="clear" w:color="auto" w:fill="auto"/>
            <w:tcMar>
              <w:top w:w="0" w:type="dxa"/>
              <w:left w:w="0" w:type="dxa"/>
              <w:bottom w:w="0" w:type="dxa"/>
              <w:right w:w="0" w:type="dxa"/>
            </w:tcMar>
          </w:tcPr>
          <w:p w14:paraId="5E513D6E" w14:textId="475DDC00" w:rsidR="00A62B80" w:rsidRPr="00EA3F77" w:rsidRDefault="00A62B80" w:rsidP="00FA03B5">
            <w:pPr>
              <w:rPr>
                <w:rFonts w:ascii="Arial" w:hAnsi="Arial" w:cs="Arial"/>
                <w:sz w:val="20"/>
                <w:szCs w:val="20"/>
              </w:rPr>
            </w:pPr>
            <w:r w:rsidRPr="00EA3F77">
              <w:rPr>
                <w:rFonts w:ascii="Arial" w:hAnsi="Arial" w:cs="Arial"/>
                <w:sz w:val="20"/>
                <w:szCs w:val="20"/>
              </w:rPr>
              <w:t>Trainees and Physicians</w:t>
            </w:r>
          </w:p>
        </w:tc>
        <w:tc>
          <w:tcPr>
            <w:tcW w:w="1260" w:type="dxa"/>
            <w:shd w:val="clear" w:color="auto" w:fill="auto"/>
            <w:tcMar>
              <w:top w:w="0" w:type="dxa"/>
              <w:left w:w="0" w:type="dxa"/>
              <w:bottom w:w="0" w:type="dxa"/>
              <w:right w:w="0" w:type="dxa"/>
            </w:tcMar>
          </w:tcPr>
          <w:p w14:paraId="6DAE9547" w14:textId="76CDD56C" w:rsidR="00A62B80" w:rsidRPr="00EA3F77" w:rsidRDefault="00A62B80" w:rsidP="00FA03B5">
            <w:pPr>
              <w:rPr>
                <w:rFonts w:ascii="Arial" w:hAnsi="Arial" w:cs="Arial"/>
                <w:sz w:val="20"/>
                <w:szCs w:val="20"/>
              </w:rPr>
            </w:pPr>
            <w:r w:rsidRPr="00EA3F77">
              <w:rPr>
                <w:rFonts w:ascii="Arial" w:hAnsi="Arial" w:cs="Arial"/>
                <w:sz w:val="20"/>
                <w:szCs w:val="20"/>
              </w:rPr>
              <w:t>Small Group Leader</w:t>
            </w:r>
          </w:p>
        </w:tc>
        <w:tc>
          <w:tcPr>
            <w:tcW w:w="1360" w:type="dxa"/>
            <w:shd w:val="clear" w:color="auto" w:fill="auto"/>
            <w:tcMar>
              <w:top w:w="0" w:type="dxa"/>
              <w:left w:w="0" w:type="dxa"/>
              <w:bottom w:w="0" w:type="dxa"/>
              <w:right w:w="0" w:type="dxa"/>
            </w:tcMar>
          </w:tcPr>
          <w:p w14:paraId="5DA1A958" w14:textId="10F382E5" w:rsidR="00A62B80" w:rsidRPr="00EA3F77" w:rsidRDefault="00A62B80" w:rsidP="00FA03B5">
            <w:pPr>
              <w:rPr>
                <w:rFonts w:ascii="Arial" w:hAnsi="Arial" w:cs="Arial"/>
                <w:sz w:val="20"/>
                <w:szCs w:val="20"/>
              </w:rPr>
            </w:pPr>
            <w:r w:rsidRPr="00EA3F77">
              <w:rPr>
                <w:rFonts w:ascii="Arial" w:hAnsi="Arial" w:cs="Arial"/>
                <w:sz w:val="20"/>
                <w:szCs w:val="20"/>
              </w:rPr>
              <w:t>20 Res</w:t>
            </w:r>
            <w:r w:rsidR="007C0A63">
              <w:rPr>
                <w:rFonts w:ascii="Arial" w:hAnsi="Arial" w:cs="Arial"/>
                <w:sz w:val="20"/>
                <w:szCs w:val="20"/>
              </w:rPr>
              <w:t>idents and Attending Physicians</w:t>
            </w:r>
            <w:r w:rsidRPr="00EA3F77">
              <w:rPr>
                <w:rFonts w:ascii="Arial" w:hAnsi="Arial" w:cs="Arial"/>
                <w:sz w:val="20"/>
                <w:szCs w:val="20"/>
              </w:rPr>
              <w:t>/</w:t>
            </w:r>
            <w:proofErr w:type="spellStart"/>
            <w:r w:rsidRPr="00EA3F77">
              <w:rPr>
                <w:rFonts w:ascii="Arial" w:hAnsi="Arial" w:cs="Arial"/>
                <w:sz w:val="20"/>
                <w:szCs w:val="20"/>
              </w:rPr>
              <w:t>yr</w:t>
            </w:r>
            <w:proofErr w:type="spellEnd"/>
            <w:r w:rsidRPr="00EA3F77">
              <w:rPr>
                <w:rFonts w:ascii="Arial" w:hAnsi="Arial" w:cs="Arial"/>
                <w:sz w:val="20"/>
                <w:szCs w:val="20"/>
              </w:rPr>
              <w:t xml:space="preserve"> </w:t>
            </w:r>
          </w:p>
        </w:tc>
        <w:tc>
          <w:tcPr>
            <w:tcW w:w="990" w:type="dxa"/>
            <w:shd w:val="clear" w:color="auto" w:fill="auto"/>
            <w:tcMar>
              <w:top w:w="0" w:type="dxa"/>
              <w:left w:w="0" w:type="dxa"/>
              <w:bottom w:w="0" w:type="dxa"/>
              <w:right w:w="0" w:type="dxa"/>
            </w:tcMar>
          </w:tcPr>
          <w:p w14:paraId="1DEA8C2F" w14:textId="7013A716" w:rsidR="00A62B80" w:rsidRPr="00EA3F77" w:rsidRDefault="00A62B80" w:rsidP="00231505">
            <w:pPr>
              <w:rPr>
                <w:rFonts w:ascii="Arial" w:hAnsi="Arial" w:cs="Arial"/>
                <w:sz w:val="20"/>
                <w:szCs w:val="20"/>
              </w:rPr>
            </w:pPr>
            <w:r w:rsidRPr="00EA3F77">
              <w:rPr>
                <w:rFonts w:ascii="Arial" w:hAnsi="Arial" w:cs="Arial"/>
                <w:sz w:val="20"/>
                <w:szCs w:val="20"/>
              </w:rPr>
              <w:t xml:space="preserve">4 </w:t>
            </w:r>
            <w:proofErr w:type="spellStart"/>
            <w:r w:rsidRPr="00EA3F77">
              <w:rPr>
                <w:rFonts w:ascii="Arial" w:hAnsi="Arial" w:cs="Arial"/>
                <w:sz w:val="20"/>
                <w:szCs w:val="20"/>
              </w:rPr>
              <w:t>hrs</w:t>
            </w:r>
            <w:proofErr w:type="spellEnd"/>
            <w:r w:rsidRPr="00EA3F77">
              <w:rPr>
                <w:rFonts w:ascii="Arial" w:hAnsi="Arial" w:cs="Arial"/>
                <w:sz w:val="20"/>
                <w:szCs w:val="20"/>
              </w:rPr>
              <w:t>/</w:t>
            </w:r>
            <w:proofErr w:type="spellStart"/>
            <w:r w:rsidRPr="00EA3F77">
              <w:rPr>
                <w:rFonts w:ascii="Arial" w:hAnsi="Arial" w:cs="Arial"/>
                <w:sz w:val="20"/>
                <w:szCs w:val="20"/>
              </w:rPr>
              <w:t>ssn</w:t>
            </w:r>
            <w:proofErr w:type="spellEnd"/>
            <w:r w:rsidRPr="00EA3F77">
              <w:rPr>
                <w:rFonts w:ascii="Arial" w:hAnsi="Arial" w:cs="Arial"/>
                <w:sz w:val="20"/>
                <w:szCs w:val="20"/>
              </w:rPr>
              <w:t xml:space="preserve">, 1 </w:t>
            </w:r>
            <w:proofErr w:type="spellStart"/>
            <w:r w:rsidRPr="00EA3F77">
              <w:rPr>
                <w:rFonts w:ascii="Arial" w:hAnsi="Arial" w:cs="Arial"/>
                <w:sz w:val="20"/>
                <w:szCs w:val="20"/>
              </w:rPr>
              <w:t>ssn</w:t>
            </w:r>
            <w:proofErr w:type="spellEnd"/>
            <w:r w:rsidRPr="00EA3F77">
              <w:rPr>
                <w:rFonts w:ascii="Arial" w:hAnsi="Arial" w:cs="Arial"/>
                <w:sz w:val="20"/>
                <w:szCs w:val="20"/>
              </w:rPr>
              <w:t>/</w:t>
            </w:r>
            <w:proofErr w:type="spellStart"/>
            <w:r w:rsidRPr="00EA3F77">
              <w:rPr>
                <w:rFonts w:ascii="Arial" w:hAnsi="Arial" w:cs="Arial"/>
                <w:sz w:val="20"/>
                <w:szCs w:val="20"/>
              </w:rPr>
              <w:t>yr</w:t>
            </w:r>
            <w:proofErr w:type="spellEnd"/>
          </w:p>
        </w:tc>
        <w:tc>
          <w:tcPr>
            <w:tcW w:w="1340" w:type="dxa"/>
            <w:shd w:val="clear" w:color="auto" w:fill="auto"/>
          </w:tcPr>
          <w:p w14:paraId="4A109A2D" w14:textId="3CFDFAB7" w:rsidR="00A62B80" w:rsidRPr="00EA3F77" w:rsidRDefault="00A62B80" w:rsidP="00FA03B5">
            <w:pPr>
              <w:rPr>
                <w:rFonts w:ascii="Arial" w:hAnsi="Arial" w:cs="Arial"/>
                <w:sz w:val="20"/>
                <w:szCs w:val="20"/>
              </w:rPr>
            </w:pPr>
            <w:r w:rsidRPr="00EA3F77">
              <w:rPr>
                <w:rFonts w:ascii="Arial" w:hAnsi="Arial" w:cs="Arial"/>
                <w:sz w:val="20"/>
                <w:szCs w:val="20"/>
              </w:rPr>
              <w:t>NA</w:t>
            </w:r>
          </w:p>
        </w:tc>
        <w:tc>
          <w:tcPr>
            <w:tcW w:w="820" w:type="dxa"/>
            <w:shd w:val="clear" w:color="auto" w:fill="auto"/>
            <w:tcMar>
              <w:top w:w="0" w:type="dxa"/>
              <w:left w:w="0" w:type="dxa"/>
              <w:bottom w:w="0" w:type="dxa"/>
              <w:right w:w="0" w:type="dxa"/>
            </w:tcMar>
          </w:tcPr>
          <w:p w14:paraId="79F7858A" w14:textId="768824E8" w:rsidR="00A62B80" w:rsidRDefault="00A62B80" w:rsidP="00FA03B5">
            <w:pPr>
              <w:rPr>
                <w:rFonts w:ascii="Arial" w:hAnsi="Arial" w:cs="Arial"/>
                <w:sz w:val="20"/>
                <w:szCs w:val="20"/>
              </w:rPr>
            </w:pPr>
            <w:r w:rsidRPr="00EA3F77">
              <w:rPr>
                <w:rFonts w:ascii="Arial" w:hAnsi="Arial" w:cs="Arial"/>
                <w:sz w:val="20"/>
                <w:szCs w:val="20"/>
              </w:rPr>
              <w:t>xx/xx-xx/xx</w:t>
            </w:r>
          </w:p>
        </w:tc>
      </w:tr>
    </w:tbl>
    <w:p w14:paraId="13BAC426" w14:textId="77777777" w:rsidR="006D7B17" w:rsidRPr="00EA3F77" w:rsidRDefault="006D7B17">
      <w:pPr>
        <w:rPr>
          <w:rFonts w:ascii="Arial" w:hAnsi="Arial" w:cs="Arial"/>
          <w:sz w:val="22"/>
          <w:szCs w:val="22"/>
          <w:u w:val="single"/>
        </w:rPr>
      </w:pPr>
    </w:p>
    <w:p w14:paraId="7F03A26B" w14:textId="77777777" w:rsidR="009E1618" w:rsidRPr="00EA3F77" w:rsidRDefault="009E1618">
      <w:pPr>
        <w:rPr>
          <w:rFonts w:ascii="Arial" w:hAnsi="Arial" w:cs="Arial"/>
          <w:b/>
          <w:sz w:val="22"/>
          <w:szCs w:val="22"/>
          <w:u w:val="single"/>
        </w:rPr>
      </w:pPr>
      <w:r w:rsidRPr="00EA3F77">
        <w:rPr>
          <w:rFonts w:ascii="Arial" w:hAnsi="Arial" w:cs="Arial"/>
          <w:b/>
          <w:sz w:val="22"/>
          <w:szCs w:val="22"/>
          <w:u w:val="single"/>
        </w:rPr>
        <w:t>ADMINISTRATIVE LEADERSHIP APPOINTMENTS</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460"/>
        <w:gridCol w:w="720"/>
        <w:gridCol w:w="1980"/>
        <w:gridCol w:w="4410"/>
      </w:tblGrid>
      <w:tr w:rsidR="00AF11F1" w:rsidRPr="00AF11F1" w14:paraId="7D0ED7DB" w14:textId="77777777" w:rsidTr="002B05A0">
        <w:trPr>
          <w:trHeight w:val="264"/>
        </w:trPr>
        <w:tc>
          <w:tcPr>
            <w:tcW w:w="2460" w:type="dxa"/>
            <w:tcBorders>
              <w:bottom w:val="single" w:sz="6" w:space="0" w:color="auto"/>
            </w:tcBorders>
            <w:shd w:val="clear" w:color="auto" w:fill="B3B3B3"/>
          </w:tcPr>
          <w:p w14:paraId="5BB7AAA1" w14:textId="77777777" w:rsidR="00AF11F1" w:rsidRPr="00EA3F77" w:rsidRDefault="00AF11F1" w:rsidP="002B05A0">
            <w:pPr>
              <w:rPr>
                <w:rFonts w:ascii="Arial" w:hAnsi="Arial" w:cs="Arial"/>
                <w:b/>
                <w:sz w:val="20"/>
                <w:szCs w:val="20"/>
              </w:rPr>
            </w:pPr>
            <w:r w:rsidRPr="00EA3F77">
              <w:rPr>
                <w:rFonts w:ascii="Arial" w:hAnsi="Arial" w:cs="Arial"/>
                <w:b/>
                <w:sz w:val="20"/>
                <w:szCs w:val="20"/>
              </w:rPr>
              <w:t>Appointments and Role</w:t>
            </w:r>
          </w:p>
        </w:tc>
        <w:tc>
          <w:tcPr>
            <w:tcW w:w="720" w:type="dxa"/>
            <w:tcBorders>
              <w:bottom w:val="single" w:sz="6" w:space="0" w:color="auto"/>
            </w:tcBorders>
            <w:shd w:val="clear" w:color="auto" w:fill="B3B3B3"/>
          </w:tcPr>
          <w:p w14:paraId="3019C7A5" w14:textId="77777777" w:rsidR="00AF11F1" w:rsidRPr="00EA3F77" w:rsidRDefault="00AF11F1" w:rsidP="00EA3F77">
            <w:pPr>
              <w:ind w:right="-75"/>
              <w:rPr>
                <w:rFonts w:ascii="Arial" w:hAnsi="Arial" w:cs="Arial"/>
                <w:b/>
                <w:sz w:val="20"/>
                <w:szCs w:val="20"/>
              </w:rPr>
            </w:pPr>
            <w:r w:rsidRPr="00EA3F77">
              <w:rPr>
                <w:rFonts w:ascii="Arial" w:hAnsi="Arial" w:cs="Arial"/>
                <w:b/>
                <w:sz w:val="20"/>
                <w:szCs w:val="20"/>
              </w:rPr>
              <w:t>Years</w:t>
            </w:r>
          </w:p>
        </w:tc>
        <w:tc>
          <w:tcPr>
            <w:tcW w:w="1980" w:type="dxa"/>
            <w:tcBorders>
              <w:bottom w:val="single" w:sz="6" w:space="0" w:color="auto"/>
            </w:tcBorders>
            <w:shd w:val="clear" w:color="auto" w:fill="B3B3B3"/>
          </w:tcPr>
          <w:p w14:paraId="680CC0A8" w14:textId="77777777" w:rsidR="00AF11F1" w:rsidRPr="00EA3F77" w:rsidRDefault="00AF11F1" w:rsidP="002B05A0">
            <w:pPr>
              <w:rPr>
                <w:rFonts w:ascii="Arial" w:hAnsi="Arial" w:cs="Arial"/>
                <w:b/>
                <w:sz w:val="20"/>
                <w:szCs w:val="20"/>
              </w:rPr>
            </w:pPr>
            <w:r w:rsidRPr="00EA3F77">
              <w:rPr>
                <w:rFonts w:ascii="Arial" w:hAnsi="Arial" w:cs="Arial"/>
                <w:b/>
                <w:sz w:val="20"/>
                <w:szCs w:val="20"/>
              </w:rPr>
              <w:t>Time Commitment</w:t>
            </w:r>
          </w:p>
        </w:tc>
        <w:tc>
          <w:tcPr>
            <w:tcW w:w="4410" w:type="dxa"/>
            <w:tcBorders>
              <w:bottom w:val="single" w:sz="6" w:space="0" w:color="auto"/>
            </w:tcBorders>
            <w:shd w:val="clear" w:color="auto" w:fill="B3B3B3"/>
          </w:tcPr>
          <w:p w14:paraId="4C47E451" w14:textId="77777777" w:rsidR="00AF11F1" w:rsidRPr="00EA3F77" w:rsidRDefault="00AF11F1" w:rsidP="002B05A0">
            <w:pPr>
              <w:rPr>
                <w:rFonts w:ascii="Arial" w:hAnsi="Arial" w:cs="Arial"/>
                <w:b/>
                <w:sz w:val="20"/>
                <w:szCs w:val="20"/>
              </w:rPr>
            </w:pPr>
            <w:r w:rsidRPr="00EA3F77">
              <w:rPr>
                <w:rFonts w:ascii="Arial" w:hAnsi="Arial" w:cs="Arial"/>
                <w:b/>
                <w:sz w:val="20"/>
                <w:szCs w:val="20"/>
              </w:rPr>
              <w:t>Purpose and/or Accomplishments</w:t>
            </w:r>
          </w:p>
        </w:tc>
      </w:tr>
      <w:tr w:rsidR="00AF11F1" w:rsidRPr="00AF11F1" w14:paraId="54E675CB" w14:textId="77777777" w:rsidTr="002B05A0">
        <w:trPr>
          <w:cantSplit/>
          <w:trHeight w:val="309"/>
        </w:trPr>
        <w:tc>
          <w:tcPr>
            <w:tcW w:w="9570" w:type="dxa"/>
            <w:gridSpan w:val="4"/>
            <w:shd w:val="clear" w:color="auto" w:fill="CCCCCC"/>
            <w:vAlign w:val="center"/>
          </w:tcPr>
          <w:p w14:paraId="3D7BE3FF" w14:textId="77777777" w:rsidR="00AF11F1" w:rsidRPr="00EA3F77" w:rsidRDefault="00AF11F1" w:rsidP="00EA3F77">
            <w:pPr>
              <w:pStyle w:val="CommentSubject"/>
              <w:ind w:right="-75"/>
              <w:rPr>
                <w:rFonts w:ascii="Arial" w:hAnsi="Arial" w:cs="Arial"/>
              </w:rPr>
            </w:pPr>
            <w:r w:rsidRPr="00EA3F77">
              <w:rPr>
                <w:rFonts w:ascii="Arial" w:hAnsi="Arial" w:cs="Arial"/>
              </w:rPr>
              <w:t>Teaching</w:t>
            </w:r>
          </w:p>
        </w:tc>
      </w:tr>
      <w:tr w:rsidR="00300326" w:rsidRPr="00AF11F1" w14:paraId="6786D7A9" w14:textId="77777777" w:rsidTr="002B05A0">
        <w:trPr>
          <w:trHeight w:val="523"/>
        </w:trPr>
        <w:tc>
          <w:tcPr>
            <w:tcW w:w="2460" w:type="dxa"/>
            <w:tcBorders>
              <w:bottom w:val="single" w:sz="6" w:space="0" w:color="auto"/>
            </w:tcBorders>
          </w:tcPr>
          <w:p w14:paraId="192C1C3A" w14:textId="7B811F4C" w:rsidR="00300326" w:rsidRPr="00EA3F77" w:rsidRDefault="00300326">
            <w:pPr>
              <w:rPr>
                <w:rFonts w:ascii="Arial" w:hAnsi="Arial" w:cs="Arial"/>
                <w:sz w:val="20"/>
                <w:szCs w:val="20"/>
              </w:rPr>
            </w:pPr>
            <w:r w:rsidRPr="00EA3F77">
              <w:rPr>
                <w:rFonts w:ascii="Arial" w:hAnsi="Arial" w:cs="Arial"/>
                <w:sz w:val="20"/>
                <w:szCs w:val="20"/>
              </w:rPr>
              <w:t xml:space="preserve">Co-director, </w:t>
            </w:r>
            <w:proofErr w:type="spellStart"/>
            <w:r>
              <w:rPr>
                <w:rFonts w:ascii="Arial" w:hAnsi="Arial" w:cs="Arial"/>
                <w:sz w:val="20"/>
                <w:szCs w:val="20"/>
              </w:rPr>
              <w:t>xxxx</w:t>
            </w:r>
            <w:proofErr w:type="spellEnd"/>
            <w:r>
              <w:rPr>
                <w:rFonts w:ascii="Arial" w:hAnsi="Arial" w:cs="Arial"/>
                <w:sz w:val="20"/>
                <w:szCs w:val="20"/>
              </w:rPr>
              <w:t xml:space="preserve"> course</w:t>
            </w:r>
          </w:p>
        </w:tc>
        <w:tc>
          <w:tcPr>
            <w:tcW w:w="720" w:type="dxa"/>
            <w:tcBorders>
              <w:bottom w:val="single" w:sz="6" w:space="0" w:color="auto"/>
            </w:tcBorders>
          </w:tcPr>
          <w:p w14:paraId="4C4393FE" w14:textId="239A8EC3" w:rsidR="00300326" w:rsidRDefault="00300326" w:rsidP="00EA3F77">
            <w:pPr>
              <w:ind w:right="-75"/>
              <w:rPr>
                <w:rFonts w:ascii="Arial" w:hAnsi="Arial" w:cs="Arial"/>
                <w:sz w:val="20"/>
                <w:szCs w:val="20"/>
              </w:rPr>
            </w:pPr>
            <w:proofErr w:type="spellStart"/>
            <w:proofErr w:type="gramStart"/>
            <w:r>
              <w:rPr>
                <w:rFonts w:ascii="Arial" w:hAnsi="Arial" w:cs="Arial"/>
                <w:snapToGrid w:val="0"/>
                <w:sz w:val="20"/>
                <w:szCs w:val="20"/>
              </w:rPr>
              <w:t>xxxx</w:t>
            </w:r>
            <w:proofErr w:type="spellEnd"/>
            <w:proofErr w:type="gramEnd"/>
            <w:r w:rsidRPr="00EA3F77">
              <w:rPr>
                <w:rFonts w:ascii="Arial" w:hAnsi="Arial" w:cs="Arial"/>
                <w:snapToGrid w:val="0"/>
                <w:sz w:val="20"/>
                <w:szCs w:val="20"/>
              </w:rPr>
              <w:t>-present</w:t>
            </w:r>
          </w:p>
        </w:tc>
        <w:tc>
          <w:tcPr>
            <w:tcW w:w="1980" w:type="dxa"/>
            <w:tcBorders>
              <w:bottom w:val="single" w:sz="6" w:space="0" w:color="auto"/>
            </w:tcBorders>
          </w:tcPr>
          <w:p w14:paraId="57915695" w14:textId="326196CE" w:rsidR="00300326" w:rsidRPr="00EA3F77" w:rsidRDefault="00D41AE2" w:rsidP="002B05A0">
            <w:pPr>
              <w:rPr>
                <w:rFonts w:ascii="Arial" w:hAnsi="Arial" w:cs="Arial"/>
                <w:sz w:val="20"/>
                <w:szCs w:val="20"/>
              </w:rPr>
            </w:pPr>
            <w:r>
              <w:rPr>
                <w:rFonts w:ascii="Arial" w:hAnsi="Arial" w:cs="Arial"/>
                <w:snapToGrid w:val="0"/>
                <w:sz w:val="20"/>
                <w:szCs w:val="20"/>
              </w:rPr>
              <w:t>2 hour weekly course for 15</w:t>
            </w:r>
            <w:r w:rsidR="00300326" w:rsidRPr="00EA3F77">
              <w:rPr>
                <w:rFonts w:ascii="Arial" w:hAnsi="Arial" w:cs="Arial"/>
                <w:snapToGrid w:val="0"/>
                <w:sz w:val="20"/>
                <w:szCs w:val="20"/>
              </w:rPr>
              <w:t xml:space="preserve"> weeks</w:t>
            </w:r>
          </w:p>
        </w:tc>
        <w:tc>
          <w:tcPr>
            <w:tcW w:w="4410" w:type="dxa"/>
            <w:tcBorders>
              <w:bottom w:val="single" w:sz="6" w:space="0" w:color="auto"/>
            </w:tcBorders>
          </w:tcPr>
          <w:p w14:paraId="7DB36DC3" w14:textId="36540F07" w:rsidR="00300326" w:rsidRPr="00EA3F77" w:rsidRDefault="00300326">
            <w:pPr>
              <w:rPr>
                <w:rFonts w:ascii="Arial" w:hAnsi="Arial" w:cs="Arial"/>
                <w:sz w:val="20"/>
                <w:szCs w:val="20"/>
              </w:rPr>
            </w:pPr>
            <w:r w:rsidRPr="00EA3F77">
              <w:rPr>
                <w:rFonts w:ascii="Arial" w:hAnsi="Arial" w:cs="Arial"/>
                <w:snapToGrid w:val="0"/>
                <w:sz w:val="20"/>
                <w:szCs w:val="20"/>
              </w:rPr>
              <w:t>Development and imple</w:t>
            </w:r>
            <w:r>
              <w:rPr>
                <w:rFonts w:ascii="Arial" w:hAnsi="Arial" w:cs="Arial"/>
                <w:snapToGrid w:val="0"/>
                <w:sz w:val="20"/>
                <w:szCs w:val="20"/>
              </w:rPr>
              <w:t xml:space="preserve">mentation of course to teach </w:t>
            </w:r>
            <w:proofErr w:type="spellStart"/>
            <w:r>
              <w:rPr>
                <w:rFonts w:ascii="Arial" w:hAnsi="Arial" w:cs="Arial"/>
                <w:snapToGrid w:val="0"/>
                <w:sz w:val="20"/>
                <w:szCs w:val="20"/>
              </w:rPr>
              <w:t>xxxx</w:t>
            </w:r>
            <w:proofErr w:type="spellEnd"/>
          </w:p>
        </w:tc>
      </w:tr>
      <w:tr w:rsidR="00AF11F1" w:rsidRPr="00AF11F1" w14:paraId="33394E12" w14:textId="77777777" w:rsidTr="002B05A0">
        <w:trPr>
          <w:cantSplit/>
          <w:trHeight w:val="237"/>
        </w:trPr>
        <w:tc>
          <w:tcPr>
            <w:tcW w:w="9570" w:type="dxa"/>
            <w:gridSpan w:val="4"/>
            <w:shd w:val="clear" w:color="auto" w:fill="CCCCCC"/>
          </w:tcPr>
          <w:p w14:paraId="3C76C390" w14:textId="77777777" w:rsidR="00AF11F1" w:rsidRPr="00EA3F77" w:rsidRDefault="00AF11F1" w:rsidP="00EA3F77">
            <w:pPr>
              <w:pStyle w:val="CommentSubject"/>
              <w:ind w:right="-75"/>
              <w:rPr>
                <w:rFonts w:ascii="Arial" w:hAnsi="Arial" w:cs="Arial"/>
              </w:rPr>
            </w:pPr>
            <w:r w:rsidRPr="00EA3F77">
              <w:rPr>
                <w:rFonts w:ascii="Arial" w:hAnsi="Arial" w:cs="Arial"/>
              </w:rPr>
              <w:lastRenderedPageBreak/>
              <w:t>General Administration</w:t>
            </w:r>
          </w:p>
        </w:tc>
      </w:tr>
      <w:tr w:rsidR="00300326" w:rsidRPr="00AF11F1" w14:paraId="261A1E11" w14:textId="77777777" w:rsidTr="002B05A0">
        <w:trPr>
          <w:trHeight w:val="523"/>
        </w:trPr>
        <w:tc>
          <w:tcPr>
            <w:tcW w:w="2460" w:type="dxa"/>
            <w:tcBorders>
              <w:bottom w:val="single" w:sz="6" w:space="0" w:color="auto"/>
            </w:tcBorders>
          </w:tcPr>
          <w:p w14:paraId="3557CEE6" w14:textId="7AD0288E" w:rsidR="00300326" w:rsidRDefault="00300326">
            <w:pPr>
              <w:rPr>
                <w:rFonts w:ascii="Arial" w:hAnsi="Arial" w:cs="Arial"/>
                <w:sz w:val="20"/>
                <w:szCs w:val="20"/>
              </w:rPr>
            </w:pPr>
            <w:r w:rsidRPr="00EA3F77">
              <w:rPr>
                <w:rFonts w:ascii="Arial" w:hAnsi="Arial" w:cs="Arial"/>
                <w:sz w:val="20"/>
                <w:szCs w:val="20"/>
              </w:rPr>
              <w:t xml:space="preserve">Director, </w:t>
            </w:r>
            <w:r>
              <w:rPr>
                <w:rFonts w:ascii="Arial" w:hAnsi="Arial" w:cs="Arial"/>
                <w:sz w:val="20"/>
                <w:szCs w:val="20"/>
              </w:rPr>
              <w:t>XXXX</w:t>
            </w:r>
            <w:r w:rsidR="00296E76">
              <w:rPr>
                <w:rFonts w:ascii="Arial" w:hAnsi="Arial" w:cs="Arial"/>
                <w:sz w:val="20"/>
                <w:szCs w:val="20"/>
              </w:rPr>
              <w:t xml:space="preserve"> committee</w:t>
            </w:r>
          </w:p>
        </w:tc>
        <w:tc>
          <w:tcPr>
            <w:tcW w:w="720" w:type="dxa"/>
            <w:tcBorders>
              <w:bottom w:val="single" w:sz="6" w:space="0" w:color="auto"/>
            </w:tcBorders>
          </w:tcPr>
          <w:p w14:paraId="04A92F57" w14:textId="7739F320" w:rsidR="00300326" w:rsidRDefault="00300326" w:rsidP="00EA3F77">
            <w:pPr>
              <w:ind w:right="-75"/>
              <w:rPr>
                <w:rFonts w:ascii="Arial" w:hAnsi="Arial" w:cs="Arial"/>
                <w:sz w:val="20"/>
                <w:szCs w:val="20"/>
              </w:rPr>
            </w:pPr>
            <w:proofErr w:type="spellStart"/>
            <w:r>
              <w:rPr>
                <w:rFonts w:ascii="Arial" w:hAnsi="Arial" w:cs="Arial"/>
                <w:sz w:val="20"/>
                <w:szCs w:val="20"/>
              </w:rPr>
              <w:t>xxxx</w:t>
            </w:r>
            <w:proofErr w:type="spellEnd"/>
            <w:r w:rsidRPr="00EA3F77">
              <w:rPr>
                <w:rFonts w:ascii="Arial" w:hAnsi="Arial" w:cs="Arial"/>
                <w:sz w:val="20"/>
                <w:szCs w:val="20"/>
              </w:rPr>
              <w:t>-present</w:t>
            </w:r>
          </w:p>
        </w:tc>
        <w:tc>
          <w:tcPr>
            <w:tcW w:w="1980" w:type="dxa"/>
            <w:tcBorders>
              <w:bottom w:val="single" w:sz="6" w:space="0" w:color="auto"/>
            </w:tcBorders>
          </w:tcPr>
          <w:p w14:paraId="6989D1A7" w14:textId="1EB0C227" w:rsidR="00300326" w:rsidRPr="00EA3F77" w:rsidRDefault="00296E76" w:rsidP="002B05A0">
            <w:pPr>
              <w:rPr>
                <w:rFonts w:ascii="Arial" w:hAnsi="Arial" w:cs="Arial"/>
                <w:sz w:val="20"/>
                <w:szCs w:val="20"/>
              </w:rPr>
            </w:pPr>
            <w:r>
              <w:rPr>
                <w:rFonts w:ascii="Arial" w:hAnsi="Arial" w:cs="Arial"/>
                <w:sz w:val="20"/>
                <w:szCs w:val="20"/>
              </w:rPr>
              <w:t>Monthly meetings</w:t>
            </w:r>
          </w:p>
        </w:tc>
        <w:tc>
          <w:tcPr>
            <w:tcW w:w="4410" w:type="dxa"/>
            <w:tcBorders>
              <w:bottom w:val="single" w:sz="6" w:space="0" w:color="auto"/>
            </w:tcBorders>
          </w:tcPr>
          <w:p w14:paraId="673CE495" w14:textId="053100B3" w:rsidR="00300326" w:rsidRPr="00EA3F77" w:rsidRDefault="00300326">
            <w:pPr>
              <w:rPr>
                <w:rFonts w:ascii="Arial" w:hAnsi="Arial" w:cs="Arial"/>
                <w:sz w:val="20"/>
                <w:szCs w:val="20"/>
              </w:rPr>
            </w:pPr>
            <w:r w:rsidRPr="00EA3F77">
              <w:rPr>
                <w:rFonts w:ascii="Arial" w:hAnsi="Arial" w:cs="Arial"/>
                <w:sz w:val="20"/>
                <w:szCs w:val="20"/>
              </w:rPr>
              <w:t xml:space="preserve">Planning and administration of program </w:t>
            </w:r>
            <w:r>
              <w:rPr>
                <w:rFonts w:ascii="Arial" w:hAnsi="Arial" w:cs="Arial"/>
                <w:sz w:val="20"/>
                <w:szCs w:val="20"/>
              </w:rPr>
              <w:t xml:space="preserve">to do </w:t>
            </w:r>
            <w:proofErr w:type="spellStart"/>
            <w:r>
              <w:rPr>
                <w:rFonts w:ascii="Arial" w:hAnsi="Arial" w:cs="Arial"/>
                <w:sz w:val="20"/>
                <w:szCs w:val="20"/>
              </w:rPr>
              <w:t>xxxxx</w:t>
            </w:r>
            <w:proofErr w:type="spellEnd"/>
            <w:r w:rsidRPr="00EA3F77">
              <w:rPr>
                <w:rFonts w:ascii="Arial" w:hAnsi="Arial" w:cs="Arial"/>
                <w:sz w:val="20"/>
                <w:szCs w:val="20"/>
              </w:rPr>
              <w:t xml:space="preserve"> </w:t>
            </w:r>
          </w:p>
        </w:tc>
      </w:tr>
      <w:tr w:rsidR="00AF11F1" w:rsidRPr="00AF11F1" w14:paraId="4E80EB2A" w14:textId="77777777" w:rsidTr="002B05A0">
        <w:trPr>
          <w:cantSplit/>
          <w:trHeight w:val="210"/>
        </w:trPr>
        <w:tc>
          <w:tcPr>
            <w:tcW w:w="9570" w:type="dxa"/>
            <w:gridSpan w:val="4"/>
            <w:shd w:val="clear" w:color="auto" w:fill="A6A6A6"/>
          </w:tcPr>
          <w:p w14:paraId="385275E0" w14:textId="77777777" w:rsidR="00AF11F1" w:rsidRPr="00EA3F77" w:rsidRDefault="00AF11F1" w:rsidP="00EA3F77">
            <w:pPr>
              <w:pStyle w:val="CommentSubject"/>
              <w:ind w:right="-75"/>
              <w:rPr>
                <w:rFonts w:ascii="Arial" w:hAnsi="Arial" w:cs="Arial"/>
              </w:rPr>
            </w:pPr>
            <w:r w:rsidRPr="00EA3F77">
              <w:rPr>
                <w:rFonts w:ascii="Arial" w:hAnsi="Arial" w:cs="Arial"/>
              </w:rPr>
              <w:t>EXTERNAL</w:t>
            </w:r>
          </w:p>
        </w:tc>
      </w:tr>
      <w:tr w:rsidR="00300326" w:rsidRPr="00AF11F1" w14:paraId="68606E61" w14:textId="77777777" w:rsidTr="00EA3F77">
        <w:trPr>
          <w:trHeight w:val="673"/>
        </w:trPr>
        <w:tc>
          <w:tcPr>
            <w:tcW w:w="2460" w:type="dxa"/>
          </w:tcPr>
          <w:p w14:paraId="0EFA3380" w14:textId="5050ABD1" w:rsidR="00300326" w:rsidRPr="00EA3F77" w:rsidRDefault="00300326">
            <w:pPr>
              <w:rPr>
                <w:rFonts w:ascii="Arial" w:hAnsi="Arial" w:cs="Arial"/>
                <w:sz w:val="20"/>
                <w:szCs w:val="20"/>
              </w:rPr>
            </w:pPr>
            <w:r w:rsidRPr="00EA3F77">
              <w:rPr>
                <w:rFonts w:ascii="Arial" w:hAnsi="Arial" w:cs="Arial"/>
                <w:sz w:val="20"/>
                <w:szCs w:val="20"/>
              </w:rPr>
              <w:t xml:space="preserve">Chair, </w:t>
            </w:r>
            <w:proofErr w:type="spellStart"/>
            <w:r>
              <w:rPr>
                <w:rFonts w:ascii="Arial" w:hAnsi="Arial" w:cs="Arial"/>
                <w:sz w:val="20"/>
                <w:szCs w:val="20"/>
              </w:rPr>
              <w:t>xxxx</w:t>
            </w:r>
            <w:proofErr w:type="spellEnd"/>
          </w:p>
        </w:tc>
        <w:tc>
          <w:tcPr>
            <w:tcW w:w="720" w:type="dxa"/>
          </w:tcPr>
          <w:p w14:paraId="2F967112" w14:textId="41DC4A17" w:rsidR="00300326" w:rsidRDefault="00300326" w:rsidP="00EA3F77">
            <w:pPr>
              <w:ind w:right="-75"/>
              <w:rPr>
                <w:rFonts w:ascii="Arial" w:hAnsi="Arial" w:cs="Arial"/>
                <w:sz w:val="20"/>
                <w:szCs w:val="20"/>
              </w:rPr>
            </w:pPr>
            <w:r>
              <w:rPr>
                <w:rFonts w:ascii="Arial" w:hAnsi="Arial" w:cs="Arial"/>
                <w:sz w:val="20"/>
                <w:szCs w:val="20"/>
              </w:rPr>
              <w:t>xxx-present</w:t>
            </w:r>
          </w:p>
        </w:tc>
        <w:tc>
          <w:tcPr>
            <w:tcW w:w="1980" w:type="dxa"/>
          </w:tcPr>
          <w:p w14:paraId="397C8287" w14:textId="3B13340A" w:rsidR="00300326" w:rsidRPr="00EA3F77" w:rsidRDefault="00300326" w:rsidP="002B05A0">
            <w:pPr>
              <w:rPr>
                <w:rFonts w:ascii="Arial" w:hAnsi="Arial" w:cs="Arial"/>
                <w:sz w:val="20"/>
                <w:szCs w:val="20"/>
              </w:rPr>
            </w:pPr>
            <w:r w:rsidRPr="00EA3F77">
              <w:rPr>
                <w:rFonts w:ascii="Arial" w:hAnsi="Arial" w:cs="Arial"/>
                <w:sz w:val="20"/>
                <w:szCs w:val="20"/>
              </w:rPr>
              <w:t>Annual meeting, 1h/</w:t>
            </w:r>
            <w:proofErr w:type="spellStart"/>
            <w:r w:rsidRPr="00EA3F77">
              <w:rPr>
                <w:rFonts w:ascii="Arial" w:hAnsi="Arial" w:cs="Arial"/>
                <w:sz w:val="20"/>
                <w:szCs w:val="20"/>
              </w:rPr>
              <w:t>mo</w:t>
            </w:r>
            <w:proofErr w:type="spellEnd"/>
            <w:r w:rsidRPr="00EA3F77">
              <w:rPr>
                <w:rFonts w:ascii="Arial" w:hAnsi="Arial" w:cs="Arial"/>
                <w:sz w:val="20"/>
                <w:szCs w:val="20"/>
              </w:rPr>
              <w:t xml:space="preserve"> related work</w:t>
            </w:r>
          </w:p>
        </w:tc>
        <w:tc>
          <w:tcPr>
            <w:tcW w:w="4410" w:type="dxa"/>
          </w:tcPr>
          <w:p w14:paraId="78A8375A" w14:textId="6AC03BBF" w:rsidR="00300326" w:rsidRPr="00EA3F77" w:rsidRDefault="00300326">
            <w:pPr>
              <w:rPr>
                <w:rFonts w:ascii="Arial" w:hAnsi="Arial" w:cs="Arial"/>
                <w:sz w:val="20"/>
                <w:szCs w:val="20"/>
              </w:rPr>
            </w:pPr>
            <w:r w:rsidRPr="00EA3F77">
              <w:rPr>
                <w:rFonts w:ascii="Arial" w:hAnsi="Arial" w:cs="Arial"/>
                <w:sz w:val="20"/>
                <w:szCs w:val="20"/>
              </w:rPr>
              <w:t xml:space="preserve">Chair annual meeting and set agenda for </w:t>
            </w:r>
            <w:proofErr w:type="spellStart"/>
            <w:r>
              <w:rPr>
                <w:rFonts w:ascii="Arial" w:hAnsi="Arial" w:cs="Arial"/>
                <w:sz w:val="20"/>
                <w:szCs w:val="20"/>
              </w:rPr>
              <w:t>xxxx</w:t>
            </w:r>
            <w:proofErr w:type="spellEnd"/>
            <w:r>
              <w:rPr>
                <w:rFonts w:ascii="Arial" w:hAnsi="Arial" w:cs="Arial"/>
                <w:sz w:val="20"/>
                <w:szCs w:val="20"/>
              </w:rPr>
              <w:t xml:space="preserve"> </w:t>
            </w:r>
            <w:r w:rsidRPr="00EA3F77">
              <w:rPr>
                <w:rFonts w:ascii="Arial" w:hAnsi="Arial" w:cs="Arial"/>
                <w:sz w:val="20"/>
                <w:szCs w:val="20"/>
              </w:rPr>
              <w:t>activities for member of interest group at national conference, determine best research abstract (oral and poster) winners with award committee</w:t>
            </w:r>
          </w:p>
        </w:tc>
      </w:tr>
    </w:tbl>
    <w:p w14:paraId="5CE6CB1E" w14:textId="77777777" w:rsidR="00F122DA" w:rsidRPr="00EA3F77" w:rsidRDefault="00F122DA" w:rsidP="00D67695">
      <w:pPr>
        <w:rPr>
          <w:rFonts w:ascii="Arial" w:hAnsi="Arial" w:cs="Arial"/>
          <w:sz w:val="22"/>
          <w:szCs w:val="22"/>
          <w:u w:val="single"/>
        </w:rPr>
      </w:pPr>
    </w:p>
    <w:p w14:paraId="4E9411E5" w14:textId="451A80CB" w:rsidR="00412AF5" w:rsidRDefault="009E1618">
      <w:pPr>
        <w:rPr>
          <w:rFonts w:ascii="Arial" w:hAnsi="Arial" w:cs="Arial"/>
          <w:b/>
          <w:sz w:val="22"/>
          <w:szCs w:val="22"/>
          <w:u w:val="single"/>
        </w:rPr>
      </w:pPr>
      <w:r w:rsidRPr="00EA3F77">
        <w:rPr>
          <w:rFonts w:ascii="Arial" w:hAnsi="Arial" w:cs="Arial"/>
          <w:b/>
          <w:sz w:val="22"/>
          <w:szCs w:val="22"/>
          <w:u w:val="single"/>
        </w:rPr>
        <w:t>P</w:t>
      </w:r>
      <w:r w:rsidR="00412AF5" w:rsidRPr="00EA3F77">
        <w:rPr>
          <w:rFonts w:ascii="Arial" w:hAnsi="Arial" w:cs="Arial"/>
          <w:b/>
          <w:sz w:val="22"/>
          <w:szCs w:val="22"/>
          <w:u w:val="single"/>
        </w:rPr>
        <w:t>UBLICATIONS</w:t>
      </w:r>
      <w:r w:rsidR="00E77749">
        <w:rPr>
          <w:rFonts w:ascii="Arial" w:hAnsi="Arial" w:cs="Arial"/>
          <w:b/>
          <w:sz w:val="22"/>
          <w:szCs w:val="22"/>
          <w:u w:val="single"/>
        </w:rPr>
        <w:t xml:space="preserve"> </w:t>
      </w:r>
    </w:p>
    <w:p w14:paraId="24CBB374" w14:textId="20B62570" w:rsidR="00E77749" w:rsidRPr="00E77749" w:rsidRDefault="00E77749">
      <w:pPr>
        <w:rPr>
          <w:rFonts w:ascii="Arial" w:hAnsi="Arial" w:cs="Arial"/>
          <w:i/>
          <w:sz w:val="22"/>
          <w:szCs w:val="22"/>
        </w:rPr>
      </w:pPr>
      <w:r w:rsidRPr="00E77749">
        <w:rPr>
          <w:rFonts w:ascii="Arial" w:hAnsi="Arial" w:cs="Arial"/>
          <w:i/>
          <w:sz w:val="22"/>
          <w:szCs w:val="22"/>
        </w:rPr>
        <w:t xml:space="preserve">Usually around </w:t>
      </w:r>
      <w:r w:rsidR="0065025E">
        <w:rPr>
          <w:rFonts w:ascii="Arial" w:hAnsi="Arial" w:cs="Arial"/>
          <w:i/>
          <w:sz w:val="22"/>
          <w:szCs w:val="22"/>
        </w:rPr>
        <w:t>20-3</w:t>
      </w:r>
      <w:r w:rsidR="009D5EAC">
        <w:rPr>
          <w:rFonts w:ascii="Arial" w:hAnsi="Arial" w:cs="Arial"/>
          <w:i/>
          <w:sz w:val="22"/>
          <w:szCs w:val="22"/>
        </w:rPr>
        <w:t>0</w:t>
      </w:r>
      <w:r w:rsidRPr="00E77749">
        <w:rPr>
          <w:rFonts w:ascii="Arial" w:hAnsi="Arial" w:cs="Arial"/>
          <w:i/>
          <w:sz w:val="22"/>
          <w:szCs w:val="22"/>
        </w:rPr>
        <w:t xml:space="preserve"> total but quality of work, journal impact, </w:t>
      </w:r>
      <w:r>
        <w:rPr>
          <w:rFonts w:ascii="Arial" w:hAnsi="Arial" w:cs="Arial"/>
          <w:i/>
          <w:sz w:val="22"/>
          <w:szCs w:val="22"/>
        </w:rPr>
        <w:t>specific role and</w:t>
      </w:r>
      <w:r w:rsidRPr="00E77749">
        <w:rPr>
          <w:rFonts w:ascii="Arial" w:hAnsi="Arial" w:cs="Arial"/>
          <w:i/>
          <w:sz w:val="22"/>
          <w:szCs w:val="22"/>
        </w:rPr>
        <w:t xml:space="preserve"> contribution</w:t>
      </w:r>
      <w:r>
        <w:rPr>
          <w:rFonts w:ascii="Arial" w:hAnsi="Arial" w:cs="Arial"/>
          <w:i/>
          <w:sz w:val="22"/>
          <w:szCs w:val="22"/>
        </w:rPr>
        <w:t>s of the author are considered when assessing publication record</w:t>
      </w:r>
    </w:p>
    <w:p w14:paraId="05037677" w14:textId="77777777" w:rsidR="00E77749" w:rsidRPr="00E77749" w:rsidRDefault="00E77749">
      <w:pPr>
        <w:rPr>
          <w:rFonts w:ascii="Arial" w:hAnsi="Arial" w:cs="Arial"/>
          <w:b/>
          <w:i/>
          <w:sz w:val="22"/>
          <w:szCs w:val="22"/>
          <w:u w:val="single"/>
        </w:rPr>
      </w:pPr>
    </w:p>
    <w:p w14:paraId="217F606D" w14:textId="728E0BFC" w:rsidR="009E1618" w:rsidRPr="00300326" w:rsidRDefault="00412AF5">
      <w:pPr>
        <w:rPr>
          <w:rFonts w:ascii="Arial" w:hAnsi="Arial" w:cs="Arial"/>
          <w:sz w:val="22"/>
          <w:szCs w:val="22"/>
        </w:rPr>
      </w:pPr>
      <w:r w:rsidRPr="00EA3F77">
        <w:rPr>
          <w:rFonts w:ascii="Arial" w:hAnsi="Arial" w:cs="Arial"/>
          <w:sz w:val="22"/>
          <w:szCs w:val="22"/>
          <w:u w:val="single"/>
        </w:rPr>
        <w:t xml:space="preserve">Peer-reviewed </w:t>
      </w:r>
      <w:r w:rsidR="009B1BB6">
        <w:rPr>
          <w:rFonts w:ascii="Arial" w:hAnsi="Arial" w:cs="Arial"/>
          <w:sz w:val="22"/>
          <w:szCs w:val="22"/>
          <w:u w:val="single"/>
        </w:rPr>
        <w:t xml:space="preserve">original </w:t>
      </w:r>
      <w:r w:rsidRPr="00EA3F77">
        <w:rPr>
          <w:rFonts w:ascii="Arial" w:hAnsi="Arial" w:cs="Arial"/>
          <w:sz w:val="22"/>
          <w:szCs w:val="22"/>
          <w:u w:val="single"/>
        </w:rPr>
        <w:t>publications</w:t>
      </w:r>
      <w:r w:rsidR="00300326">
        <w:rPr>
          <w:rFonts w:ascii="Arial" w:hAnsi="Arial" w:cs="Arial"/>
          <w:sz w:val="22"/>
          <w:szCs w:val="22"/>
        </w:rPr>
        <w:t xml:space="preserve"> </w:t>
      </w:r>
    </w:p>
    <w:p w14:paraId="3A398B67" w14:textId="77777777" w:rsidR="007642B6" w:rsidRDefault="007642B6">
      <w:pPr>
        <w:rPr>
          <w:rFonts w:ascii="Arial" w:hAnsi="Arial" w:cs="Arial"/>
          <w:sz w:val="22"/>
          <w:szCs w:val="22"/>
        </w:rPr>
      </w:pPr>
    </w:p>
    <w:p w14:paraId="2EA2EE18" w14:textId="162D614B" w:rsidR="00301645" w:rsidRPr="00EA3F77" w:rsidRDefault="007642B6">
      <w:pPr>
        <w:rPr>
          <w:rFonts w:ascii="Arial" w:hAnsi="Arial" w:cs="Arial"/>
          <w:sz w:val="22"/>
          <w:szCs w:val="22"/>
        </w:rPr>
      </w:pPr>
      <w:r>
        <w:rPr>
          <w:rFonts w:ascii="Arial" w:hAnsi="Arial" w:cs="Arial"/>
          <w:sz w:val="22"/>
          <w:szCs w:val="22"/>
        </w:rPr>
        <w:t>Approx</w:t>
      </w:r>
      <w:r w:rsidR="009B1BB6">
        <w:rPr>
          <w:rFonts w:ascii="Arial" w:hAnsi="Arial" w:cs="Arial"/>
          <w:sz w:val="22"/>
          <w:szCs w:val="22"/>
        </w:rPr>
        <w:t xml:space="preserve">imately </w:t>
      </w:r>
      <w:r w:rsidR="0065025E">
        <w:rPr>
          <w:rFonts w:ascii="Arial" w:hAnsi="Arial" w:cs="Arial"/>
          <w:sz w:val="22"/>
          <w:szCs w:val="22"/>
        </w:rPr>
        <w:t>12-20</w:t>
      </w:r>
      <w:r>
        <w:rPr>
          <w:rFonts w:ascii="Arial" w:hAnsi="Arial" w:cs="Arial"/>
          <w:sz w:val="22"/>
          <w:szCs w:val="22"/>
        </w:rPr>
        <w:t xml:space="preserve"> (several first author preferably)</w:t>
      </w:r>
    </w:p>
    <w:p w14:paraId="04842F0F" w14:textId="77777777" w:rsidR="009E1618" w:rsidRPr="00EA3F77" w:rsidRDefault="009E1618">
      <w:pPr>
        <w:widowControl w:val="0"/>
        <w:rPr>
          <w:rFonts w:ascii="Arial" w:hAnsi="Arial" w:cs="Arial"/>
          <w:sz w:val="22"/>
          <w:szCs w:val="22"/>
        </w:rPr>
      </w:pPr>
    </w:p>
    <w:p w14:paraId="2751B596" w14:textId="08BAADB3" w:rsidR="009B1BB6" w:rsidRPr="00300326" w:rsidRDefault="009B1BB6" w:rsidP="009B1BB6">
      <w:pPr>
        <w:rPr>
          <w:rFonts w:ascii="Arial" w:hAnsi="Arial" w:cs="Arial"/>
          <w:sz w:val="22"/>
          <w:szCs w:val="22"/>
        </w:rPr>
      </w:pPr>
      <w:r>
        <w:rPr>
          <w:rFonts w:ascii="Arial" w:hAnsi="Arial" w:cs="Arial"/>
          <w:sz w:val="22"/>
          <w:szCs w:val="22"/>
          <w:u w:val="single"/>
        </w:rPr>
        <w:t>Other p</w:t>
      </w:r>
      <w:r w:rsidRPr="00EA3F77">
        <w:rPr>
          <w:rFonts w:ascii="Arial" w:hAnsi="Arial" w:cs="Arial"/>
          <w:sz w:val="22"/>
          <w:szCs w:val="22"/>
          <w:u w:val="single"/>
        </w:rPr>
        <w:t>eer-reviewed publications</w:t>
      </w:r>
      <w:r>
        <w:rPr>
          <w:rFonts w:ascii="Arial" w:hAnsi="Arial" w:cs="Arial"/>
          <w:sz w:val="22"/>
          <w:szCs w:val="22"/>
        </w:rPr>
        <w:t xml:space="preserve"> </w:t>
      </w:r>
    </w:p>
    <w:p w14:paraId="04B00FA4" w14:textId="77777777" w:rsidR="009B1BB6" w:rsidRDefault="009B1BB6" w:rsidP="009B1BB6">
      <w:pPr>
        <w:rPr>
          <w:rFonts w:ascii="Arial" w:hAnsi="Arial" w:cs="Arial"/>
          <w:sz w:val="22"/>
          <w:szCs w:val="22"/>
        </w:rPr>
      </w:pPr>
    </w:p>
    <w:p w14:paraId="7154B960" w14:textId="1870A998" w:rsidR="009B1BB6" w:rsidRPr="00EA3F77" w:rsidRDefault="009B1BB6" w:rsidP="009B1BB6">
      <w:pPr>
        <w:rPr>
          <w:rFonts w:ascii="Arial" w:hAnsi="Arial" w:cs="Arial"/>
          <w:sz w:val="22"/>
          <w:szCs w:val="22"/>
        </w:rPr>
      </w:pPr>
      <w:r>
        <w:rPr>
          <w:rFonts w:ascii="Arial" w:hAnsi="Arial" w:cs="Arial"/>
          <w:sz w:val="22"/>
          <w:szCs w:val="22"/>
        </w:rPr>
        <w:t>Approximately 0-5</w:t>
      </w:r>
    </w:p>
    <w:p w14:paraId="5A589DEC" w14:textId="77777777" w:rsidR="009B1BB6" w:rsidRDefault="009B1BB6">
      <w:pPr>
        <w:widowControl w:val="0"/>
        <w:rPr>
          <w:rFonts w:ascii="Arial" w:hAnsi="Arial" w:cs="Arial"/>
          <w:sz w:val="22"/>
          <w:szCs w:val="22"/>
          <w:u w:val="single"/>
        </w:rPr>
      </w:pPr>
    </w:p>
    <w:p w14:paraId="5E0E0579" w14:textId="77777777" w:rsidR="00733287" w:rsidRPr="00EA3F77" w:rsidRDefault="00412AF5">
      <w:pPr>
        <w:widowControl w:val="0"/>
        <w:rPr>
          <w:rFonts w:ascii="Arial" w:hAnsi="Arial" w:cs="Arial"/>
          <w:sz w:val="22"/>
          <w:szCs w:val="22"/>
          <w:u w:val="single"/>
        </w:rPr>
      </w:pPr>
      <w:r w:rsidRPr="00EA3F77">
        <w:rPr>
          <w:rFonts w:ascii="Arial" w:hAnsi="Arial" w:cs="Arial"/>
          <w:sz w:val="22"/>
          <w:szCs w:val="22"/>
          <w:u w:val="single"/>
        </w:rPr>
        <w:t xml:space="preserve">Invited </w:t>
      </w:r>
      <w:r w:rsidR="00C74223" w:rsidRPr="00EA3F77">
        <w:rPr>
          <w:rFonts w:ascii="Arial" w:hAnsi="Arial" w:cs="Arial"/>
          <w:sz w:val="22"/>
          <w:szCs w:val="22"/>
          <w:u w:val="single"/>
        </w:rPr>
        <w:t>publications</w:t>
      </w:r>
    </w:p>
    <w:p w14:paraId="34F7FF1C" w14:textId="77777777" w:rsidR="006752AE" w:rsidRPr="00EA3F77" w:rsidRDefault="006752AE">
      <w:pPr>
        <w:widowControl w:val="0"/>
        <w:rPr>
          <w:rFonts w:ascii="Arial" w:hAnsi="Arial" w:cs="Arial"/>
          <w:sz w:val="22"/>
          <w:szCs w:val="22"/>
          <w:u w:val="single"/>
        </w:rPr>
      </w:pPr>
    </w:p>
    <w:p w14:paraId="4FCE369F" w14:textId="0DD21B4C" w:rsidR="00B2117C" w:rsidRPr="00EA3F77" w:rsidRDefault="007642B6" w:rsidP="00EA3F77">
      <w:pPr>
        <w:widowControl w:val="0"/>
        <w:tabs>
          <w:tab w:val="left" w:pos="180"/>
        </w:tabs>
        <w:rPr>
          <w:rFonts w:ascii="Arial" w:hAnsi="Arial" w:cs="Arial"/>
          <w:sz w:val="22"/>
          <w:szCs w:val="22"/>
        </w:rPr>
      </w:pPr>
      <w:r>
        <w:rPr>
          <w:rFonts w:ascii="Arial" w:hAnsi="Arial" w:cs="Arial"/>
          <w:sz w:val="22"/>
          <w:szCs w:val="22"/>
        </w:rPr>
        <w:t xml:space="preserve">Approximately </w:t>
      </w:r>
      <w:r w:rsidR="009B1BB6">
        <w:rPr>
          <w:rFonts w:ascii="Arial" w:hAnsi="Arial" w:cs="Arial"/>
          <w:sz w:val="22"/>
          <w:szCs w:val="22"/>
        </w:rPr>
        <w:t>0-</w:t>
      </w:r>
      <w:r w:rsidR="0065025E">
        <w:rPr>
          <w:rFonts w:ascii="Arial" w:hAnsi="Arial" w:cs="Arial"/>
          <w:sz w:val="22"/>
          <w:szCs w:val="22"/>
        </w:rPr>
        <w:t>5</w:t>
      </w:r>
    </w:p>
    <w:p w14:paraId="35124921" w14:textId="77777777" w:rsidR="003B56AA" w:rsidRPr="00EA3F77" w:rsidRDefault="003B56AA" w:rsidP="00384507">
      <w:pPr>
        <w:widowControl w:val="0"/>
        <w:ind w:left="360" w:hanging="360"/>
        <w:rPr>
          <w:rFonts w:ascii="Arial" w:hAnsi="Arial" w:cs="Arial"/>
          <w:sz w:val="22"/>
          <w:szCs w:val="22"/>
        </w:rPr>
      </w:pPr>
    </w:p>
    <w:p w14:paraId="1F2ADCEF" w14:textId="37566984" w:rsidR="00856D16" w:rsidRDefault="003B56AA" w:rsidP="00384507">
      <w:pPr>
        <w:widowControl w:val="0"/>
        <w:ind w:left="360" w:hanging="360"/>
        <w:rPr>
          <w:rFonts w:ascii="Arial" w:hAnsi="Arial" w:cs="Arial"/>
          <w:sz w:val="22"/>
          <w:szCs w:val="22"/>
        </w:rPr>
      </w:pPr>
      <w:r w:rsidRPr="00EA3F77">
        <w:rPr>
          <w:rFonts w:ascii="Arial" w:hAnsi="Arial" w:cs="Arial"/>
          <w:sz w:val="22"/>
          <w:szCs w:val="22"/>
          <w:u w:val="single"/>
        </w:rPr>
        <w:t>Book</w:t>
      </w:r>
      <w:r w:rsidR="009B1BB6">
        <w:rPr>
          <w:rFonts w:ascii="Arial" w:hAnsi="Arial" w:cs="Arial"/>
          <w:sz w:val="22"/>
          <w:szCs w:val="22"/>
          <w:u w:val="single"/>
        </w:rPr>
        <w:t>s or Book</w:t>
      </w:r>
      <w:r w:rsidRPr="00EA3F77">
        <w:rPr>
          <w:rFonts w:ascii="Arial" w:hAnsi="Arial" w:cs="Arial"/>
          <w:sz w:val="22"/>
          <w:szCs w:val="22"/>
          <w:u w:val="single"/>
        </w:rPr>
        <w:t xml:space="preserve"> Chapters</w:t>
      </w:r>
      <w:r w:rsidRPr="00EA3F77">
        <w:rPr>
          <w:rFonts w:ascii="Arial" w:hAnsi="Arial" w:cs="Arial"/>
          <w:sz w:val="22"/>
          <w:szCs w:val="22"/>
        </w:rPr>
        <w:t>:</w:t>
      </w:r>
    </w:p>
    <w:p w14:paraId="7240362C" w14:textId="77777777" w:rsidR="00856D16" w:rsidRDefault="00856D16" w:rsidP="00384507">
      <w:pPr>
        <w:widowControl w:val="0"/>
        <w:ind w:left="360" w:hanging="360"/>
        <w:rPr>
          <w:rFonts w:ascii="Arial" w:hAnsi="Arial" w:cs="Arial"/>
          <w:sz w:val="22"/>
          <w:szCs w:val="22"/>
        </w:rPr>
      </w:pPr>
    </w:p>
    <w:p w14:paraId="198C48E3" w14:textId="1F2DBD71" w:rsidR="003B56AA" w:rsidRPr="00EA3F77" w:rsidRDefault="00300326" w:rsidP="00384507">
      <w:pPr>
        <w:widowControl w:val="0"/>
        <w:ind w:left="360" w:hanging="360"/>
        <w:rPr>
          <w:rFonts w:ascii="Arial" w:eastAsia="Times New Roman" w:hAnsi="Arial" w:cs="Arial"/>
          <w:sz w:val="22"/>
          <w:szCs w:val="22"/>
        </w:rPr>
      </w:pPr>
      <w:r>
        <w:rPr>
          <w:rFonts w:ascii="Arial" w:hAnsi="Arial" w:cs="Arial"/>
          <w:sz w:val="22"/>
          <w:szCs w:val="22"/>
        </w:rPr>
        <w:t xml:space="preserve">Approximately </w:t>
      </w:r>
      <w:r w:rsidR="0065025E">
        <w:rPr>
          <w:rFonts w:ascii="Arial" w:hAnsi="Arial" w:cs="Arial"/>
          <w:sz w:val="22"/>
          <w:szCs w:val="22"/>
        </w:rPr>
        <w:t>1-3</w:t>
      </w:r>
    </w:p>
    <w:p w14:paraId="35D4F466" w14:textId="77777777" w:rsidR="00A54248" w:rsidRPr="00EA3F77" w:rsidRDefault="00A54248" w:rsidP="00130821">
      <w:pPr>
        <w:widowControl w:val="0"/>
        <w:autoSpaceDE w:val="0"/>
        <w:autoSpaceDN w:val="0"/>
        <w:adjustRightInd w:val="0"/>
        <w:rPr>
          <w:rFonts w:ascii="Arial" w:hAnsi="Arial" w:cs="Arial"/>
          <w:sz w:val="22"/>
          <w:szCs w:val="22"/>
          <w:u w:val="single"/>
        </w:rPr>
      </w:pPr>
    </w:p>
    <w:p w14:paraId="45B0AEEB" w14:textId="77777777" w:rsidR="0058774F" w:rsidRPr="00EA3F77" w:rsidRDefault="009E1618">
      <w:pPr>
        <w:rPr>
          <w:rFonts w:ascii="Arial" w:hAnsi="Arial" w:cs="Arial"/>
          <w:sz w:val="22"/>
          <w:szCs w:val="22"/>
          <w:u w:val="single"/>
        </w:rPr>
      </w:pPr>
      <w:r w:rsidRPr="00EA3F77">
        <w:rPr>
          <w:rFonts w:ascii="Arial" w:hAnsi="Arial" w:cs="Arial"/>
          <w:b/>
          <w:sz w:val="22"/>
          <w:szCs w:val="22"/>
          <w:u w:val="single"/>
        </w:rPr>
        <w:t>INVITED LECTURES/PRESENTATIONS</w:t>
      </w:r>
    </w:p>
    <w:p w14:paraId="4DC9E707" w14:textId="4507C605" w:rsidR="00AC7DA4" w:rsidRPr="00AC7DA4" w:rsidRDefault="00AC7DA4">
      <w:pPr>
        <w:rPr>
          <w:rFonts w:ascii="Arial" w:hAnsi="Arial" w:cs="Arial"/>
          <w:i/>
          <w:sz w:val="22"/>
          <w:szCs w:val="22"/>
        </w:rPr>
      </w:pPr>
      <w:r>
        <w:rPr>
          <w:rFonts w:ascii="Arial" w:hAnsi="Arial" w:cs="Arial"/>
          <w:i/>
          <w:sz w:val="22"/>
          <w:szCs w:val="22"/>
        </w:rPr>
        <w:t xml:space="preserve">These encompass lectures or oral presentations that </w:t>
      </w:r>
      <w:r w:rsidR="00901038">
        <w:rPr>
          <w:rFonts w:ascii="Arial" w:hAnsi="Arial" w:cs="Arial"/>
          <w:i/>
          <w:sz w:val="22"/>
          <w:szCs w:val="22"/>
        </w:rPr>
        <w:t xml:space="preserve">you </w:t>
      </w:r>
      <w:r>
        <w:rPr>
          <w:rFonts w:ascii="Arial" w:hAnsi="Arial" w:cs="Arial"/>
          <w:i/>
          <w:sz w:val="22"/>
          <w:szCs w:val="22"/>
        </w:rPr>
        <w:t xml:space="preserve">were invited </w:t>
      </w:r>
      <w:r w:rsidR="00901038">
        <w:rPr>
          <w:rFonts w:ascii="Arial" w:hAnsi="Arial" w:cs="Arial"/>
          <w:i/>
          <w:sz w:val="22"/>
          <w:szCs w:val="22"/>
        </w:rPr>
        <w:t xml:space="preserve">to give, </w:t>
      </w:r>
      <w:r>
        <w:rPr>
          <w:rFonts w:ascii="Arial" w:hAnsi="Arial" w:cs="Arial"/>
          <w:i/>
          <w:sz w:val="22"/>
          <w:szCs w:val="22"/>
        </w:rPr>
        <w:t>such as plenary speeches at a conference or grand rounds presentations.</w:t>
      </w:r>
    </w:p>
    <w:p w14:paraId="5A3BA147" w14:textId="77777777" w:rsidR="00AC7DA4" w:rsidRDefault="00AC7DA4">
      <w:pPr>
        <w:rPr>
          <w:rFonts w:ascii="Arial" w:hAnsi="Arial" w:cs="Arial"/>
          <w:sz w:val="22"/>
          <w:szCs w:val="22"/>
          <w:u w:val="single"/>
        </w:rPr>
      </w:pPr>
    </w:p>
    <w:p w14:paraId="26333A40" w14:textId="2E67ABEE" w:rsidR="009E1618" w:rsidRPr="00EA3F77" w:rsidRDefault="00E956E4">
      <w:pPr>
        <w:rPr>
          <w:rFonts w:ascii="Arial" w:hAnsi="Arial" w:cs="Arial"/>
          <w:sz w:val="22"/>
          <w:szCs w:val="22"/>
        </w:rPr>
      </w:pPr>
      <w:r w:rsidRPr="00EA3F77">
        <w:rPr>
          <w:rFonts w:ascii="Arial" w:hAnsi="Arial" w:cs="Arial"/>
          <w:sz w:val="22"/>
          <w:szCs w:val="22"/>
          <w:u w:val="single"/>
        </w:rPr>
        <w:t>National Presentations</w:t>
      </w:r>
    </w:p>
    <w:p w14:paraId="164E6AAA" w14:textId="77777777" w:rsidR="009E1618" w:rsidRPr="00EA3F77" w:rsidRDefault="009E1618">
      <w:pPr>
        <w:ind w:left="1080" w:hanging="1080"/>
        <w:rPr>
          <w:rFonts w:ascii="Arial" w:hAnsi="Arial" w:cs="Arial"/>
          <w:sz w:val="22"/>
          <w:szCs w:val="22"/>
        </w:rPr>
      </w:pPr>
    </w:p>
    <w:p w14:paraId="1B7602BC" w14:textId="4D620816" w:rsidR="00856D16" w:rsidRDefault="00856D16" w:rsidP="00633C28">
      <w:pPr>
        <w:rPr>
          <w:rFonts w:ascii="Arial" w:hAnsi="Arial" w:cs="Arial"/>
          <w:sz w:val="22"/>
          <w:szCs w:val="22"/>
        </w:rPr>
      </w:pPr>
      <w:r>
        <w:rPr>
          <w:rFonts w:ascii="Arial" w:hAnsi="Arial" w:cs="Arial"/>
          <w:sz w:val="22"/>
          <w:szCs w:val="22"/>
        </w:rPr>
        <w:t>Approximately</w:t>
      </w:r>
      <w:r w:rsidR="007642B6">
        <w:rPr>
          <w:rFonts w:ascii="Arial" w:hAnsi="Arial" w:cs="Arial"/>
          <w:sz w:val="22"/>
          <w:szCs w:val="22"/>
        </w:rPr>
        <w:t xml:space="preserve"> </w:t>
      </w:r>
      <w:r w:rsidR="0065025E">
        <w:rPr>
          <w:rFonts w:ascii="Arial" w:hAnsi="Arial" w:cs="Arial"/>
          <w:sz w:val="22"/>
          <w:szCs w:val="22"/>
        </w:rPr>
        <w:t>5-10</w:t>
      </w:r>
    </w:p>
    <w:p w14:paraId="3DFA087B" w14:textId="77777777" w:rsidR="00633C28" w:rsidRPr="00EA3F77" w:rsidRDefault="00633C28" w:rsidP="00633C28">
      <w:pPr>
        <w:rPr>
          <w:rFonts w:ascii="Arial" w:hAnsi="Arial" w:cs="Arial"/>
          <w:sz w:val="22"/>
          <w:szCs w:val="22"/>
        </w:rPr>
      </w:pPr>
    </w:p>
    <w:p w14:paraId="3C2424D6" w14:textId="77777777" w:rsidR="009E1618" w:rsidRPr="00EA3F77" w:rsidRDefault="00E956E4">
      <w:pPr>
        <w:pStyle w:val="Heading2AA"/>
        <w:rPr>
          <w:rFonts w:ascii="Arial" w:hAnsi="Arial" w:cs="Arial"/>
          <w:sz w:val="22"/>
          <w:szCs w:val="22"/>
          <w:u w:val="none"/>
        </w:rPr>
      </w:pPr>
      <w:r w:rsidRPr="00EA3F77">
        <w:rPr>
          <w:rFonts w:ascii="Arial" w:hAnsi="Arial" w:cs="Arial"/>
          <w:sz w:val="22"/>
          <w:szCs w:val="22"/>
        </w:rPr>
        <w:t>Regional Presentations</w:t>
      </w:r>
      <w:r w:rsidR="009E1618" w:rsidRPr="00EA3F77">
        <w:rPr>
          <w:rFonts w:ascii="Arial" w:hAnsi="Arial" w:cs="Arial"/>
          <w:sz w:val="22"/>
          <w:szCs w:val="22"/>
          <w:u w:val="none"/>
        </w:rPr>
        <w:tab/>
      </w:r>
      <w:r w:rsidR="009E1618" w:rsidRPr="00EA3F77">
        <w:rPr>
          <w:rFonts w:ascii="Arial" w:hAnsi="Arial" w:cs="Arial"/>
          <w:sz w:val="22"/>
          <w:szCs w:val="22"/>
          <w:u w:val="none"/>
        </w:rPr>
        <w:tab/>
      </w:r>
      <w:r w:rsidR="009E1618" w:rsidRPr="00EA3F77">
        <w:rPr>
          <w:rFonts w:ascii="Arial" w:hAnsi="Arial" w:cs="Arial"/>
          <w:sz w:val="22"/>
          <w:szCs w:val="22"/>
          <w:u w:val="none"/>
        </w:rPr>
        <w:tab/>
      </w:r>
      <w:r w:rsidR="009E1618" w:rsidRPr="00EA3F77">
        <w:rPr>
          <w:rFonts w:ascii="Arial" w:hAnsi="Arial" w:cs="Arial"/>
          <w:sz w:val="22"/>
          <w:szCs w:val="22"/>
          <w:u w:val="none"/>
        </w:rPr>
        <w:tab/>
      </w:r>
      <w:r w:rsidR="009E1618" w:rsidRPr="00EA3F77">
        <w:rPr>
          <w:rFonts w:ascii="Arial" w:hAnsi="Arial" w:cs="Arial"/>
          <w:sz w:val="22"/>
          <w:szCs w:val="22"/>
          <w:u w:val="none"/>
        </w:rPr>
        <w:tab/>
      </w:r>
      <w:r w:rsidR="009E1618" w:rsidRPr="00EA3F77">
        <w:rPr>
          <w:rFonts w:ascii="Arial" w:hAnsi="Arial" w:cs="Arial"/>
          <w:sz w:val="22"/>
          <w:szCs w:val="22"/>
          <w:u w:val="none"/>
        </w:rPr>
        <w:tab/>
      </w:r>
      <w:r w:rsidR="009E1618" w:rsidRPr="00EA3F77">
        <w:rPr>
          <w:rFonts w:ascii="Arial" w:hAnsi="Arial" w:cs="Arial"/>
          <w:sz w:val="22"/>
          <w:szCs w:val="22"/>
          <w:u w:val="none"/>
        </w:rPr>
        <w:tab/>
      </w:r>
    </w:p>
    <w:p w14:paraId="51A5EA87" w14:textId="77777777" w:rsidR="009E1618" w:rsidRPr="00EA3F77" w:rsidRDefault="009E1618">
      <w:pPr>
        <w:rPr>
          <w:rFonts w:ascii="Arial" w:hAnsi="Arial" w:cs="Arial"/>
          <w:sz w:val="22"/>
          <w:szCs w:val="22"/>
        </w:rPr>
      </w:pPr>
    </w:p>
    <w:p w14:paraId="26F0B0C5" w14:textId="6FB052D1" w:rsidR="007642B6" w:rsidRDefault="0065025E" w:rsidP="008E6372">
      <w:pPr>
        <w:rPr>
          <w:rFonts w:ascii="Arial" w:hAnsi="Arial" w:cs="Arial"/>
          <w:sz w:val="22"/>
          <w:szCs w:val="22"/>
        </w:rPr>
      </w:pPr>
      <w:r>
        <w:rPr>
          <w:rFonts w:ascii="Arial" w:hAnsi="Arial" w:cs="Arial"/>
          <w:sz w:val="22"/>
          <w:szCs w:val="22"/>
        </w:rPr>
        <w:t>Another 5</w:t>
      </w:r>
    </w:p>
    <w:p w14:paraId="6AB72DAC" w14:textId="105FFD4C" w:rsidR="003130DE" w:rsidRPr="00EA3F77" w:rsidRDefault="003130DE" w:rsidP="008E6372">
      <w:pPr>
        <w:rPr>
          <w:rFonts w:ascii="Arial" w:hAnsi="Arial" w:cs="Arial"/>
          <w:bCs/>
          <w:color w:val="auto"/>
          <w:sz w:val="22"/>
          <w:szCs w:val="22"/>
        </w:rPr>
      </w:pPr>
    </w:p>
    <w:p w14:paraId="2E2F8539" w14:textId="77777777" w:rsidR="00E956E4" w:rsidRPr="00EA3F77" w:rsidRDefault="00E956E4" w:rsidP="00E956E4">
      <w:pPr>
        <w:rPr>
          <w:rFonts w:ascii="Arial" w:hAnsi="Arial" w:cs="Arial"/>
          <w:sz w:val="22"/>
          <w:szCs w:val="22"/>
          <w:u w:val="single"/>
        </w:rPr>
      </w:pPr>
      <w:r w:rsidRPr="00EA3F77">
        <w:rPr>
          <w:rFonts w:ascii="Arial" w:hAnsi="Arial" w:cs="Arial"/>
          <w:sz w:val="22"/>
          <w:szCs w:val="22"/>
          <w:u w:val="single"/>
        </w:rPr>
        <w:t>Local Presentations</w:t>
      </w:r>
    </w:p>
    <w:p w14:paraId="70169852" w14:textId="0ECDF8D2" w:rsidR="00CE5299" w:rsidRDefault="00CE5299" w:rsidP="00633C28">
      <w:pPr>
        <w:rPr>
          <w:rFonts w:ascii="Arial" w:hAnsi="Arial" w:cs="Arial"/>
          <w:bCs/>
          <w:color w:val="auto"/>
          <w:sz w:val="22"/>
          <w:szCs w:val="22"/>
        </w:rPr>
      </w:pPr>
    </w:p>
    <w:p w14:paraId="0ECF51A1" w14:textId="164FBDFB" w:rsidR="007642B6" w:rsidRPr="00EA3F77" w:rsidRDefault="0065025E" w:rsidP="00633C28">
      <w:pPr>
        <w:rPr>
          <w:rFonts w:ascii="Arial" w:hAnsi="Arial" w:cs="Arial"/>
          <w:bCs/>
          <w:color w:val="auto"/>
          <w:sz w:val="22"/>
          <w:szCs w:val="22"/>
        </w:rPr>
      </w:pPr>
      <w:r>
        <w:rPr>
          <w:rFonts w:ascii="Arial" w:hAnsi="Arial" w:cs="Arial"/>
          <w:bCs/>
          <w:color w:val="auto"/>
          <w:sz w:val="22"/>
          <w:szCs w:val="22"/>
        </w:rPr>
        <w:t>Another 5</w:t>
      </w:r>
      <w:bookmarkStart w:id="0" w:name="_GoBack"/>
      <w:bookmarkEnd w:id="0"/>
    </w:p>
    <w:p w14:paraId="63E29892" w14:textId="77777777" w:rsidR="008E6372" w:rsidRPr="00EA3F77" w:rsidRDefault="008E6372" w:rsidP="008E6372">
      <w:pPr>
        <w:ind w:firstLine="360"/>
        <w:rPr>
          <w:rFonts w:ascii="Arial" w:hAnsi="Arial" w:cs="Arial"/>
          <w:sz w:val="22"/>
          <w:szCs w:val="22"/>
        </w:rPr>
      </w:pPr>
    </w:p>
    <w:p w14:paraId="64DCE61B" w14:textId="77777777" w:rsidR="00DD3B23" w:rsidRPr="00EA3F77" w:rsidRDefault="00DD3B23">
      <w:pPr>
        <w:rPr>
          <w:rFonts w:ascii="Arial" w:hAnsi="Arial" w:cs="Arial"/>
          <w:b/>
          <w:sz w:val="22"/>
          <w:szCs w:val="22"/>
          <w:u w:val="single"/>
        </w:rPr>
      </w:pPr>
      <w:r w:rsidRPr="00EA3F77">
        <w:rPr>
          <w:rFonts w:ascii="Arial" w:hAnsi="Arial" w:cs="Arial"/>
          <w:b/>
          <w:sz w:val="22"/>
          <w:szCs w:val="22"/>
          <w:u w:val="single"/>
        </w:rPr>
        <w:t>VOLUNTARY PRESENTATIONS:</w:t>
      </w:r>
    </w:p>
    <w:p w14:paraId="0ADE3E1A" w14:textId="51A0B1BE" w:rsidR="00AC7DA4" w:rsidRPr="00AC7DA4" w:rsidRDefault="00AC7DA4" w:rsidP="00AC7DA4">
      <w:pPr>
        <w:rPr>
          <w:rFonts w:ascii="Arial" w:hAnsi="Arial" w:cs="Arial"/>
          <w:i/>
          <w:sz w:val="22"/>
          <w:szCs w:val="22"/>
        </w:rPr>
      </w:pPr>
      <w:r>
        <w:rPr>
          <w:rFonts w:ascii="Arial" w:hAnsi="Arial" w:cs="Arial"/>
          <w:i/>
          <w:sz w:val="22"/>
          <w:szCs w:val="22"/>
        </w:rPr>
        <w:t>These generally encompass abstr</w:t>
      </w:r>
      <w:r w:rsidR="00901038">
        <w:rPr>
          <w:rFonts w:ascii="Arial" w:hAnsi="Arial" w:cs="Arial"/>
          <w:i/>
          <w:sz w:val="22"/>
          <w:szCs w:val="22"/>
        </w:rPr>
        <w:t>acts that were accepted for presentation</w:t>
      </w:r>
      <w:r>
        <w:rPr>
          <w:rFonts w:ascii="Arial" w:hAnsi="Arial" w:cs="Arial"/>
          <w:i/>
          <w:sz w:val="22"/>
          <w:szCs w:val="22"/>
        </w:rPr>
        <w:t xml:space="preserve"> at conferences, workshops or symposia.</w:t>
      </w:r>
    </w:p>
    <w:p w14:paraId="4F04EBFE" w14:textId="0B012239" w:rsidR="00AC7DA4" w:rsidRDefault="00AC7DA4" w:rsidP="00DD3B23">
      <w:pPr>
        <w:rPr>
          <w:rFonts w:ascii="Arial" w:hAnsi="Arial" w:cs="Arial"/>
          <w:sz w:val="22"/>
          <w:szCs w:val="22"/>
          <w:u w:val="single"/>
        </w:rPr>
      </w:pPr>
    </w:p>
    <w:p w14:paraId="1FE15CEC" w14:textId="452246DA" w:rsidR="00DD3B23" w:rsidRPr="00EA3F77" w:rsidRDefault="00DD3B23" w:rsidP="00DD3B23">
      <w:pPr>
        <w:rPr>
          <w:rFonts w:ascii="Arial" w:hAnsi="Arial" w:cs="Arial"/>
          <w:sz w:val="22"/>
          <w:szCs w:val="22"/>
        </w:rPr>
      </w:pPr>
      <w:r w:rsidRPr="00EA3F77">
        <w:rPr>
          <w:rFonts w:ascii="Arial" w:hAnsi="Arial" w:cs="Arial"/>
          <w:sz w:val="22"/>
          <w:szCs w:val="22"/>
          <w:u w:val="single"/>
        </w:rPr>
        <w:t>Poster Presentations</w:t>
      </w:r>
    </w:p>
    <w:p w14:paraId="61AF6222" w14:textId="77777777" w:rsidR="00AD095C" w:rsidRDefault="00AD095C" w:rsidP="00DD3B23">
      <w:pPr>
        <w:ind w:left="360" w:hanging="360"/>
        <w:rPr>
          <w:rFonts w:ascii="Arial" w:hAnsi="Arial" w:cs="Arial"/>
          <w:sz w:val="22"/>
          <w:szCs w:val="22"/>
        </w:rPr>
      </w:pPr>
    </w:p>
    <w:p w14:paraId="41C43992" w14:textId="77777777" w:rsidR="00DD3B23" w:rsidRPr="00EA3F77" w:rsidRDefault="00DD3B23">
      <w:pPr>
        <w:rPr>
          <w:rFonts w:ascii="Arial" w:hAnsi="Arial" w:cs="Arial"/>
          <w:sz w:val="22"/>
          <w:szCs w:val="22"/>
        </w:rPr>
      </w:pPr>
    </w:p>
    <w:p w14:paraId="2B14EF96" w14:textId="097490E0" w:rsidR="009E1618" w:rsidRPr="00EA3F77" w:rsidRDefault="009E1618">
      <w:pPr>
        <w:rPr>
          <w:rFonts w:ascii="Arial" w:hAnsi="Arial" w:cs="Arial"/>
          <w:b/>
          <w:sz w:val="22"/>
          <w:szCs w:val="22"/>
          <w:u w:val="single"/>
        </w:rPr>
      </w:pPr>
      <w:r w:rsidRPr="00EA3F77">
        <w:rPr>
          <w:rFonts w:ascii="Arial" w:hAnsi="Arial" w:cs="Arial"/>
          <w:b/>
          <w:sz w:val="22"/>
          <w:szCs w:val="22"/>
          <w:u w:val="single"/>
        </w:rPr>
        <w:t>MEDIA RESOURCE EDUCATIONAL MATERIALS</w:t>
      </w:r>
    </w:p>
    <w:p w14:paraId="3328837A" w14:textId="4879E102" w:rsidR="009E1618" w:rsidRPr="00EA3F77" w:rsidRDefault="00171C02">
      <w:pPr>
        <w:rPr>
          <w:rFonts w:ascii="Arial" w:hAnsi="Arial" w:cs="Arial"/>
          <w:sz w:val="22"/>
          <w:szCs w:val="22"/>
        </w:rPr>
      </w:pPr>
      <w:r w:rsidRPr="00EA3F77">
        <w:rPr>
          <w:rFonts w:ascii="Arial" w:hAnsi="Arial" w:cs="Arial"/>
          <w:sz w:val="22"/>
          <w:szCs w:val="22"/>
        </w:rPr>
        <w:t xml:space="preserve">1. </w:t>
      </w:r>
      <w:r w:rsidR="00AD095C">
        <w:rPr>
          <w:rFonts w:ascii="Arial" w:hAnsi="Arial" w:cs="Arial"/>
          <w:sz w:val="22"/>
          <w:szCs w:val="22"/>
        </w:rPr>
        <w:t>Curricular resource,</w:t>
      </w:r>
      <w:r w:rsidR="009E1618" w:rsidRPr="00EA3F77">
        <w:rPr>
          <w:rFonts w:ascii="Arial" w:hAnsi="Arial" w:cs="Arial"/>
          <w:sz w:val="22"/>
          <w:szCs w:val="22"/>
        </w:rPr>
        <w:t xml:space="preserve"> Mount Sinai School of Medicine,</w:t>
      </w:r>
      <w:r w:rsidR="00AD095C">
        <w:rPr>
          <w:rFonts w:ascii="Arial" w:hAnsi="Arial" w:cs="Arial"/>
          <w:sz w:val="22"/>
          <w:szCs w:val="22"/>
        </w:rPr>
        <w:t xml:space="preserve"> URL here,</w:t>
      </w:r>
      <w:r w:rsidR="009E1618" w:rsidRPr="00EA3F77">
        <w:rPr>
          <w:rFonts w:ascii="Arial" w:hAnsi="Arial" w:cs="Arial"/>
          <w:sz w:val="22"/>
          <w:szCs w:val="22"/>
        </w:rPr>
        <w:t xml:space="preserve"> created </w:t>
      </w:r>
      <w:proofErr w:type="spellStart"/>
      <w:r w:rsidR="00AD095C">
        <w:rPr>
          <w:rFonts w:ascii="Arial" w:hAnsi="Arial" w:cs="Arial"/>
          <w:sz w:val="22"/>
          <w:szCs w:val="22"/>
        </w:rPr>
        <w:t>xxxx</w:t>
      </w:r>
      <w:proofErr w:type="spellEnd"/>
    </w:p>
    <w:p w14:paraId="3448A5C1" w14:textId="77777777" w:rsidR="003F0085" w:rsidRPr="00EA3F77" w:rsidRDefault="003F0085">
      <w:pPr>
        <w:rPr>
          <w:rFonts w:ascii="Arial" w:hAnsi="Arial" w:cs="Arial"/>
          <w:sz w:val="22"/>
          <w:szCs w:val="22"/>
        </w:rPr>
      </w:pPr>
    </w:p>
    <w:p w14:paraId="620BAD0F" w14:textId="23BDEA76" w:rsidR="009E1618" w:rsidRPr="00EA3F77" w:rsidRDefault="00BC69BE">
      <w:pPr>
        <w:rPr>
          <w:rFonts w:ascii="Arial" w:hAnsi="Arial" w:cs="Arial"/>
          <w:sz w:val="22"/>
          <w:szCs w:val="22"/>
        </w:rPr>
      </w:pPr>
      <w:r>
        <w:rPr>
          <w:rFonts w:ascii="Arial" w:hAnsi="Arial" w:cs="Arial"/>
          <w:sz w:val="22"/>
          <w:szCs w:val="22"/>
        </w:rPr>
        <w:t>2</w:t>
      </w:r>
      <w:r w:rsidR="00171C02" w:rsidRPr="00EA3F77">
        <w:rPr>
          <w:rFonts w:ascii="Arial" w:hAnsi="Arial" w:cs="Arial"/>
          <w:sz w:val="22"/>
          <w:szCs w:val="22"/>
        </w:rPr>
        <w:t xml:space="preserve">. </w:t>
      </w:r>
      <w:r w:rsidR="00AD095C">
        <w:rPr>
          <w:rFonts w:ascii="Arial" w:hAnsi="Arial" w:cs="Arial"/>
          <w:sz w:val="22"/>
          <w:szCs w:val="22"/>
        </w:rPr>
        <w:t xml:space="preserve">Fellowship resource, created </w:t>
      </w:r>
      <w:proofErr w:type="spellStart"/>
      <w:r w:rsidR="00AD095C">
        <w:rPr>
          <w:rFonts w:ascii="Arial" w:hAnsi="Arial" w:cs="Arial"/>
          <w:sz w:val="22"/>
          <w:szCs w:val="22"/>
        </w:rPr>
        <w:t>xxxx</w:t>
      </w:r>
      <w:proofErr w:type="spellEnd"/>
      <w:r w:rsidR="00AD095C">
        <w:rPr>
          <w:rFonts w:ascii="Arial" w:hAnsi="Arial" w:cs="Arial"/>
          <w:sz w:val="22"/>
          <w:szCs w:val="22"/>
        </w:rPr>
        <w:t xml:space="preserve"> for </w:t>
      </w:r>
      <w:proofErr w:type="spellStart"/>
      <w:r w:rsidR="00AD095C">
        <w:rPr>
          <w:rFonts w:ascii="Arial" w:hAnsi="Arial" w:cs="Arial"/>
          <w:sz w:val="22"/>
          <w:szCs w:val="22"/>
        </w:rPr>
        <w:t>xxxx</w:t>
      </w:r>
      <w:proofErr w:type="spellEnd"/>
      <w:r w:rsidR="00AD095C">
        <w:rPr>
          <w:rFonts w:ascii="Arial" w:hAnsi="Arial" w:cs="Arial"/>
          <w:sz w:val="22"/>
          <w:szCs w:val="22"/>
        </w:rPr>
        <w:t xml:space="preserve"> Fellows, URL here.</w:t>
      </w:r>
    </w:p>
    <w:p w14:paraId="6F1913AC" w14:textId="77777777" w:rsidR="009E1618" w:rsidRPr="00EA3F77" w:rsidRDefault="009E1618">
      <w:pPr>
        <w:rPr>
          <w:rFonts w:ascii="Arial" w:hAnsi="Arial" w:cs="Arial"/>
          <w:sz w:val="22"/>
          <w:szCs w:val="22"/>
        </w:rPr>
      </w:pPr>
    </w:p>
    <w:p w14:paraId="55C7F300" w14:textId="77777777" w:rsidR="000F2374" w:rsidRPr="00EA3F77" w:rsidRDefault="000F2374" w:rsidP="00DD3B23">
      <w:pPr>
        <w:rPr>
          <w:rFonts w:ascii="Arial" w:hAnsi="Arial" w:cs="Arial"/>
          <w:b/>
          <w:sz w:val="22"/>
          <w:szCs w:val="22"/>
          <w:u w:val="single"/>
        </w:rPr>
      </w:pPr>
    </w:p>
    <w:p w14:paraId="40CB3236" w14:textId="6770694F" w:rsidR="00DD3B23" w:rsidRDefault="00DD3B23" w:rsidP="00DD3B23">
      <w:pPr>
        <w:rPr>
          <w:rFonts w:ascii="Arial" w:hAnsi="Arial" w:cs="Arial"/>
          <w:b/>
          <w:sz w:val="22"/>
          <w:szCs w:val="22"/>
          <w:u w:val="single"/>
        </w:rPr>
      </w:pPr>
      <w:r w:rsidRPr="00EA3F77">
        <w:rPr>
          <w:rFonts w:ascii="Arial" w:hAnsi="Arial" w:cs="Arial"/>
          <w:b/>
          <w:sz w:val="22"/>
          <w:szCs w:val="22"/>
          <w:u w:val="single"/>
        </w:rPr>
        <w:t>MEDIA APPEARANCES</w:t>
      </w:r>
    </w:p>
    <w:p w14:paraId="5E84DF6D" w14:textId="5F29C5AC" w:rsidR="00C32916" w:rsidRPr="00EA3F77" w:rsidRDefault="00300326" w:rsidP="00DD3B23">
      <w:pPr>
        <w:rPr>
          <w:rFonts w:ascii="Arial" w:hAnsi="Arial" w:cs="Arial"/>
          <w:sz w:val="22"/>
          <w:szCs w:val="22"/>
        </w:rPr>
      </w:pPr>
      <w:r>
        <w:rPr>
          <w:rFonts w:ascii="Arial" w:hAnsi="Arial" w:cs="Arial"/>
          <w:sz w:val="22"/>
          <w:szCs w:val="22"/>
        </w:rPr>
        <w:t>None/optional</w:t>
      </w:r>
    </w:p>
    <w:p w14:paraId="35E22C53" w14:textId="77777777" w:rsidR="00DD3B23" w:rsidRPr="00EA3F77" w:rsidRDefault="00DD3B23">
      <w:pPr>
        <w:rPr>
          <w:rFonts w:ascii="Arial" w:hAnsi="Arial" w:cs="Arial"/>
          <w:sz w:val="22"/>
          <w:szCs w:val="22"/>
        </w:rPr>
      </w:pPr>
    </w:p>
    <w:p w14:paraId="0C42C5C5" w14:textId="269949D5" w:rsidR="00DB4CAA" w:rsidRDefault="00DB4CAA">
      <w:pPr>
        <w:rPr>
          <w:rFonts w:ascii="Arial" w:eastAsia="Times New Roman" w:hAnsi="Arial" w:cs="Arial"/>
          <w:color w:val="auto"/>
          <w:sz w:val="22"/>
          <w:szCs w:val="22"/>
          <w:lang w:bidi="x-none"/>
        </w:rPr>
      </w:pPr>
    </w:p>
    <w:sectPr w:rsidR="00DB4CAA" w:rsidSect="008E6372">
      <w:headerReference w:type="even" r:id="rId9"/>
      <w:headerReference w:type="default" r:id="rId10"/>
      <w:footerReference w:type="even" r:id="rId11"/>
      <w:footerReference w:type="default" r:id="rId12"/>
      <w:headerReference w:type="first" r:id="rId13"/>
      <w:footerReference w:type="first" r:id="rId14"/>
      <w:pgSz w:w="12240" w:h="15840"/>
      <w:pgMar w:top="1166" w:right="1350" w:bottom="1008"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B40B" w14:textId="77777777" w:rsidR="00E36F28" w:rsidRDefault="00E36F28">
      <w:r>
        <w:separator/>
      </w:r>
    </w:p>
  </w:endnote>
  <w:endnote w:type="continuationSeparator" w:id="0">
    <w:p w14:paraId="3A6B5545" w14:textId="77777777" w:rsidR="00E36F28" w:rsidRDefault="00E3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E7CE7" w14:textId="77777777" w:rsidR="00E36F28" w:rsidRDefault="00E36F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A4EA8" w14:textId="77777777" w:rsidR="00E36F28" w:rsidRDefault="00E36F2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E2972A" w14:textId="2E218AD1" w:rsidR="00E36F28" w:rsidRDefault="00E36F2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88A6E" w14:textId="77777777" w:rsidR="00E36F28" w:rsidRDefault="00E36F28">
      <w:r>
        <w:separator/>
      </w:r>
    </w:p>
  </w:footnote>
  <w:footnote w:type="continuationSeparator" w:id="0">
    <w:p w14:paraId="7F231B03" w14:textId="77777777" w:rsidR="00E36F28" w:rsidRDefault="00E36F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E0DC6" w14:textId="185A1517" w:rsidR="00E36F28" w:rsidRDefault="00E36F28">
    <w:pPr>
      <w:pStyle w:val="Header1"/>
      <w:rPr>
        <w:rFonts w:eastAsia="Times New Roman"/>
        <w:color w:val="auto"/>
        <w:sz w:val="20"/>
        <w:lang w:bidi="x-none"/>
      </w:rPr>
    </w:pPr>
    <w:r>
      <w:rPr>
        <w:noProof/>
      </w:rPr>
      <w:pict w14:anchorId="7030B9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33.2pt;rotation:315;z-index:-251655168;mso-wrap-edited:f;mso-position-horizontal:center;mso-position-horizontal-relative:margin;mso-position-vertical:center;mso-position-vertical-relative:margin" wrapcoords="21053 4004 18349 4125 18288 4247 18713 8251 18805 8737 18805 11285 16678 4247 16405 3640 16253 4004 14977 4125 14977 4368 15463 8979 14400 5217 13731 3397 13518 4004 10784 4125 10693 4247 10481 5703 9994 9343 8020 4004 7048 4125 7048 4489 7534 7644 7503 12862 5103 4125 4951 3761 4556 6674 4344 8615 4313 8737 2430 3761 1822 4004 1549 3883 1093 3883 668 4611 91 7280 607 9950 2035 15896 1518 16624 455 12984 303 12984 303 17110 455 17716 486 17716 972 17231 1093 17474 1853 17716 2339 17110 2673 15653 3159 17474 4222 17231 4283 16867 3918 15168 4131 13348 4556 14804 5741 17716 5893 17474 8354 17231 8384 16867 7898 14440 9296 17474 9539 15896 9812 16624 10541 17716 10724 17474 13549 17231 13488 16503 13032 13105 13306 11528 14278 15168 15311 18080 15554 17474 17741 17474 17832 17231 17954 16260 18197 17110 18805 17838 18987 17474 21113 17474 21205 16988 21569 14925 21448 13833 20901 11649 20901 8858 21205 7280 21205 4611 21053 4004" fillcolor="silver" stroked="f">
          <v:textpath style="font-family:&quot;Times New Roman&quot;;font-size:1pt" string="SAMPLE"/>
          <w10:wrap anchorx="margin" anchory="margin"/>
        </v:shape>
      </w:pict>
    </w:r>
    <w:r>
      <w:rPr>
        <w:rFonts w:ascii="Times New Roman Italic" w:hAnsi="Times New Roman Italic"/>
        <w:sz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F922B9" w14:textId="7F9A2F32" w:rsidR="00E36F28" w:rsidRDefault="00E36F28">
    <w:pPr>
      <w:pStyle w:val="Header1"/>
      <w:rPr>
        <w:rFonts w:eastAsia="Times New Roman"/>
        <w:color w:val="auto"/>
        <w:sz w:val="20"/>
        <w:lang w:bidi="x-none"/>
      </w:rPr>
    </w:pPr>
    <w:r>
      <w:rPr>
        <w:noProof/>
      </w:rPr>
      <w:pict w14:anchorId="4093C2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33.2pt;rotation:315;z-index:-251657216;mso-wrap-edited:f;mso-position-horizontal:center;mso-position-horizontal-relative:margin;mso-position-vertical:center;mso-position-vertical-relative:margin" wrapcoords="21053 4004 18349 4125 18288 4247 18713 8251 18805 8737 18805 11285 16678 4247 16405 3640 16253 4004 14977 4125 14977 4368 15463 8979 14400 5217 13731 3397 13518 4004 10784 4125 10693 4247 10481 5703 9994 9343 8020 4004 7048 4125 7048 4489 7534 7644 7503 12862 5103 4125 4951 3761 4556 6674 4344 8615 4313 8737 2430 3761 1822 4004 1549 3883 1093 3883 668 4611 91 7280 607 9950 2035 15896 1518 16624 455 12984 303 12984 303 17110 455 17716 486 17716 972 17231 1093 17474 1853 17716 2339 17110 2673 15653 3159 17474 4222 17231 4283 16867 3918 15168 4131 13348 4556 14804 5741 17716 5893 17474 8354 17231 8384 16867 7898 14440 9296 17474 9539 15896 9812 16624 10541 17716 10724 17474 13549 17231 13488 16503 13032 13105 13306 11528 14278 15168 15311 18080 15554 17474 17741 17474 17832 17231 17954 16260 18197 17110 18805 17838 18987 17474 21113 17474 21205 16988 21569 14925 21448 13833 20901 11649 20901 8858 21205 7280 21205 4611 21053 4004" fillcolor="silver" stroked="f">
          <v:textpath style="font-family:&quot;Times New Roman&quot;;font-size:1pt" string="SAMPLE"/>
          <w10:wrap anchorx="margin" anchory="margin"/>
        </v:shape>
      </w:pict>
    </w:r>
    <w:r>
      <w:rPr>
        <w:rFonts w:ascii="Times New Roman Italic" w:hAnsi="Times New Roman Italic"/>
        <w:sz w:val="18"/>
      </w:rPr>
      <w:tab/>
    </w:r>
    <w:r>
      <w:rPr>
        <w:rFonts w:ascii="Times New Roman Italic" w:hAnsi="Times New Roman Italic"/>
        <w:sz w:val="1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D32436" w14:textId="461DE431" w:rsidR="00E36F28" w:rsidRDefault="00E36F28">
    <w:pPr>
      <w:pStyle w:val="Header"/>
    </w:pPr>
    <w:r>
      <w:rPr>
        <w:noProof/>
      </w:rPr>
      <w:pict w14:anchorId="32FD9A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33.2pt;rotation:315;z-index:-251653120;mso-wrap-edited:f;mso-position-horizontal:center;mso-position-horizontal-relative:margin;mso-position-vertical:center;mso-position-vertical-relative:margin" wrapcoords="21053 4004 18349 4125 18288 4247 18713 8251 18805 8737 18805 11285 16678 4247 16405 3640 16253 4004 14977 4125 14977 4368 15463 8979 14400 5217 13731 3397 13518 4004 10784 4125 10693 4247 10481 5703 9994 9343 8020 4004 7048 4125 7048 4489 7534 7644 7503 12862 5103 4125 4951 3761 4556 6674 4344 8615 4313 8737 2430 3761 1822 4004 1549 3883 1093 3883 668 4611 91 7280 607 9950 2035 15896 1518 16624 455 12984 303 12984 303 17110 455 17716 486 17716 972 17231 1093 17474 1853 17716 2339 17110 2673 15653 3159 17474 4222 17231 4283 16867 3918 15168 4131 13348 4556 14804 5741 17716 5893 17474 8354 17231 8384 16867 7898 14440 9296 17474 9539 15896 9812 16624 10541 17716 10724 17474 13549 17231 13488 16503 13032 13105 13306 11528 14278 15168 15311 18080 15554 17474 17741 17474 17832 17231 17954 16260 18197 17110 18805 17838 18987 17474 21113 17474 21205 16988 21569 14925 21448 13833 20901 11649 20901 8858 21205 7280 21205 4611 21053 4004"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E9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2">
    <w:nsid w:val="00000002"/>
    <w:multiLevelType w:val="multilevel"/>
    <w:tmpl w:val="894EE874"/>
    <w:lvl w:ilvl="0">
      <w:start w:val="1"/>
      <w:numFmt w:val="decimal"/>
      <w:isLgl/>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4">
    <w:nsid w:val="00000004"/>
    <w:multiLevelType w:val="multilevel"/>
    <w:tmpl w:val="DF3A69D0"/>
    <w:lvl w:ilvl="0">
      <w:start w:val="1"/>
      <w:numFmt w:val="decimal"/>
      <w:isLgl/>
      <w:lvlText w:val="%1."/>
      <w:lvlJc w:val="left"/>
      <w:pPr>
        <w:tabs>
          <w:tab w:val="num" w:pos="360"/>
        </w:tabs>
        <w:ind w:left="360" w:firstLine="0"/>
      </w:pPr>
      <w:rPr>
        <w:rFonts w:hint="default"/>
        <w:b w:val="0"/>
        <w:position w:val="0"/>
        <w:sz w:val="22"/>
        <w:szCs w:val="22"/>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5">
    <w:nsid w:val="00000005"/>
    <w:multiLevelType w:val="multilevel"/>
    <w:tmpl w:val="4484EBE6"/>
    <w:lvl w:ilvl="0">
      <w:start w:val="1"/>
      <w:numFmt w:val="decimal"/>
      <w:isLgl/>
      <w:lvlText w:val="%1."/>
      <w:lvlJc w:val="left"/>
      <w:pPr>
        <w:tabs>
          <w:tab w:val="num" w:pos="360"/>
        </w:tabs>
        <w:ind w:left="360" w:firstLine="0"/>
      </w:pPr>
      <w:rPr>
        <w:rFonts w:hint="default"/>
        <w:b w:val="0"/>
        <w:i w:val="0"/>
        <w:position w:val="0"/>
        <w:sz w:val="22"/>
        <w:szCs w:val="22"/>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6">
    <w:nsid w:val="00F262B8"/>
    <w:multiLevelType w:val="hybridMultilevel"/>
    <w:tmpl w:val="DB748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53C71"/>
    <w:multiLevelType w:val="hybridMultilevel"/>
    <w:tmpl w:val="F74CA8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FD876D4"/>
    <w:multiLevelType w:val="hybridMultilevel"/>
    <w:tmpl w:val="CB54D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7461D"/>
    <w:multiLevelType w:val="hybridMultilevel"/>
    <w:tmpl w:val="1E143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56E4439"/>
    <w:multiLevelType w:val="hybridMultilevel"/>
    <w:tmpl w:val="13F05F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C8676AD"/>
    <w:multiLevelType w:val="hybridMultilevel"/>
    <w:tmpl w:val="3FFE72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CB20572"/>
    <w:multiLevelType w:val="hybridMultilevel"/>
    <w:tmpl w:val="3A8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D0A81"/>
    <w:multiLevelType w:val="multilevel"/>
    <w:tmpl w:val="4C109102"/>
    <w:lvl w:ilvl="0">
      <w:start w:val="1"/>
      <w:numFmt w:val="bullet"/>
      <w:lvlText w:val=""/>
      <w:lvlJc w:val="left"/>
      <w:pPr>
        <w:tabs>
          <w:tab w:val="num" w:pos="780"/>
        </w:tabs>
        <w:ind w:left="780" w:hanging="360"/>
      </w:pPr>
      <w:rPr>
        <w:rFonts w:ascii="Symbol" w:hAnsi="Symbol" w:hint="default"/>
      </w:rPr>
    </w:lvl>
    <w:lvl w:ilvl="1">
      <w:start w:val="2"/>
      <w:numFmt w:val="decimal"/>
      <w:lvlText w:val="%2."/>
      <w:lvlJc w:val="left"/>
      <w:pPr>
        <w:tabs>
          <w:tab w:val="num" w:pos="1500"/>
        </w:tabs>
        <w:ind w:left="1500" w:hanging="360"/>
      </w:pPr>
      <w:rPr>
        <w:rFont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nsid w:val="1CCF64FC"/>
    <w:multiLevelType w:val="hybridMultilevel"/>
    <w:tmpl w:val="C4186A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51956C2"/>
    <w:multiLevelType w:val="hybridMultilevel"/>
    <w:tmpl w:val="4ABA23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5810271"/>
    <w:multiLevelType w:val="hybridMultilevel"/>
    <w:tmpl w:val="1AD816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C549A5"/>
    <w:multiLevelType w:val="hybridMultilevel"/>
    <w:tmpl w:val="E570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A455D"/>
    <w:multiLevelType w:val="hybridMultilevel"/>
    <w:tmpl w:val="8EF846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9AA2885"/>
    <w:multiLevelType w:val="hybridMultilevel"/>
    <w:tmpl w:val="442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5428A"/>
    <w:multiLevelType w:val="hybridMultilevel"/>
    <w:tmpl w:val="09C2D8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2F98242B"/>
    <w:multiLevelType w:val="multilevel"/>
    <w:tmpl w:val="894EE876"/>
    <w:lvl w:ilvl="0">
      <w:start w:val="1"/>
      <w:numFmt w:val="decimal"/>
      <w:isLgl/>
      <w:lvlText w:val="%1."/>
      <w:lvlJc w:val="left"/>
      <w:pPr>
        <w:tabs>
          <w:tab w:val="num" w:pos="0"/>
        </w:tabs>
        <w:ind w:left="0" w:firstLine="0"/>
      </w:pPr>
      <w:rPr>
        <w:rFonts w:hint="default"/>
        <w:b/>
        <w:position w:val="0"/>
        <w:sz w:val="24"/>
      </w:rPr>
    </w:lvl>
    <w:lvl w:ilvl="1">
      <w:start w:val="1"/>
      <w:numFmt w:val="lowerLetter"/>
      <w:suff w:val="nothing"/>
      <w:lvlText w:val="%2."/>
      <w:lvlJc w:val="left"/>
      <w:pPr>
        <w:ind w:left="-360" w:firstLine="1080"/>
      </w:pPr>
      <w:rPr>
        <w:rFonts w:hint="default"/>
        <w:position w:val="0"/>
        <w:sz w:val="24"/>
      </w:rPr>
    </w:lvl>
    <w:lvl w:ilvl="2">
      <w:start w:val="1"/>
      <w:numFmt w:val="lowerRoman"/>
      <w:suff w:val="nothing"/>
      <w:lvlText w:val="%3."/>
      <w:lvlJc w:val="left"/>
      <w:pPr>
        <w:ind w:left="-360" w:firstLine="1800"/>
      </w:pPr>
      <w:rPr>
        <w:rFonts w:hint="default"/>
        <w:position w:val="0"/>
        <w:sz w:val="24"/>
      </w:rPr>
    </w:lvl>
    <w:lvl w:ilvl="3">
      <w:start w:val="1"/>
      <w:numFmt w:val="decimal"/>
      <w:isLgl/>
      <w:suff w:val="nothing"/>
      <w:lvlText w:val="%4."/>
      <w:lvlJc w:val="left"/>
      <w:pPr>
        <w:ind w:left="-360" w:firstLine="2520"/>
      </w:pPr>
      <w:rPr>
        <w:rFonts w:hint="default"/>
        <w:position w:val="0"/>
        <w:sz w:val="24"/>
      </w:rPr>
    </w:lvl>
    <w:lvl w:ilvl="4">
      <w:start w:val="1"/>
      <w:numFmt w:val="lowerLetter"/>
      <w:suff w:val="nothing"/>
      <w:lvlText w:val="%5."/>
      <w:lvlJc w:val="left"/>
      <w:pPr>
        <w:ind w:left="-360" w:firstLine="3240"/>
      </w:pPr>
      <w:rPr>
        <w:rFonts w:hint="default"/>
        <w:position w:val="0"/>
        <w:sz w:val="24"/>
      </w:rPr>
    </w:lvl>
    <w:lvl w:ilvl="5">
      <w:start w:val="1"/>
      <w:numFmt w:val="lowerRoman"/>
      <w:suff w:val="nothing"/>
      <w:lvlText w:val="%6."/>
      <w:lvlJc w:val="left"/>
      <w:pPr>
        <w:ind w:left="-360" w:firstLine="3960"/>
      </w:pPr>
      <w:rPr>
        <w:rFonts w:hint="default"/>
        <w:position w:val="0"/>
        <w:sz w:val="24"/>
      </w:rPr>
    </w:lvl>
    <w:lvl w:ilvl="6">
      <w:start w:val="1"/>
      <w:numFmt w:val="decimal"/>
      <w:isLgl/>
      <w:suff w:val="nothing"/>
      <w:lvlText w:val="%7."/>
      <w:lvlJc w:val="left"/>
      <w:pPr>
        <w:ind w:left="-360" w:firstLine="4680"/>
      </w:pPr>
      <w:rPr>
        <w:rFonts w:hint="default"/>
        <w:position w:val="0"/>
        <w:sz w:val="24"/>
      </w:rPr>
    </w:lvl>
    <w:lvl w:ilvl="7">
      <w:start w:val="1"/>
      <w:numFmt w:val="lowerLetter"/>
      <w:suff w:val="nothing"/>
      <w:lvlText w:val="%8."/>
      <w:lvlJc w:val="left"/>
      <w:pPr>
        <w:ind w:left="-360" w:firstLine="5400"/>
      </w:pPr>
      <w:rPr>
        <w:rFonts w:hint="default"/>
        <w:position w:val="0"/>
        <w:sz w:val="24"/>
      </w:rPr>
    </w:lvl>
    <w:lvl w:ilvl="8">
      <w:start w:val="1"/>
      <w:numFmt w:val="lowerRoman"/>
      <w:suff w:val="nothing"/>
      <w:lvlText w:val="%9."/>
      <w:lvlJc w:val="left"/>
      <w:pPr>
        <w:ind w:left="-360" w:firstLine="6120"/>
      </w:pPr>
      <w:rPr>
        <w:rFonts w:hint="default"/>
        <w:position w:val="0"/>
        <w:sz w:val="24"/>
      </w:rPr>
    </w:lvl>
  </w:abstractNum>
  <w:abstractNum w:abstractNumId="22">
    <w:nsid w:val="30265B61"/>
    <w:multiLevelType w:val="hybridMultilevel"/>
    <w:tmpl w:val="F13AC2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33132F84"/>
    <w:multiLevelType w:val="hybridMultilevel"/>
    <w:tmpl w:val="3DC287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C193D8F"/>
    <w:multiLevelType w:val="hybridMultilevel"/>
    <w:tmpl w:val="A0EC2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772141E"/>
    <w:multiLevelType w:val="hybridMultilevel"/>
    <w:tmpl w:val="2E6AF3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8D73500"/>
    <w:multiLevelType w:val="hybridMultilevel"/>
    <w:tmpl w:val="E02C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FDD202A"/>
    <w:multiLevelType w:val="hybridMultilevel"/>
    <w:tmpl w:val="5A18B9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5F272BE"/>
    <w:multiLevelType w:val="hybridMultilevel"/>
    <w:tmpl w:val="0D8AC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42E10"/>
    <w:multiLevelType w:val="multilevel"/>
    <w:tmpl w:val="894EE873"/>
    <w:lvl w:ilvl="0">
      <w:start w:val="1"/>
      <w:numFmt w:val="decimal"/>
      <w:isLgl/>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30">
    <w:nsid w:val="61122FDA"/>
    <w:multiLevelType w:val="hybridMultilevel"/>
    <w:tmpl w:val="0938ED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6727DD4"/>
    <w:multiLevelType w:val="hybridMultilevel"/>
    <w:tmpl w:val="1F4288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8E7331E"/>
    <w:multiLevelType w:val="hybridMultilevel"/>
    <w:tmpl w:val="8F20216C"/>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D1032"/>
    <w:multiLevelType w:val="hybridMultilevel"/>
    <w:tmpl w:val="02501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387640E"/>
    <w:multiLevelType w:val="hybridMultilevel"/>
    <w:tmpl w:val="514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3F5"/>
    <w:multiLevelType w:val="hybridMultilevel"/>
    <w:tmpl w:val="D482FF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B8F63B4"/>
    <w:multiLevelType w:val="multilevel"/>
    <w:tmpl w:val="410A758C"/>
    <w:lvl w:ilvl="0">
      <w:start w:val="1"/>
      <w:numFmt w:val="decimal"/>
      <w:isLgl/>
      <w:lvlText w:val="%1."/>
      <w:lvlJc w:val="left"/>
      <w:pPr>
        <w:tabs>
          <w:tab w:val="num" w:pos="360"/>
        </w:tabs>
        <w:ind w:left="360" w:firstLine="0"/>
      </w:pPr>
      <w:rPr>
        <w:rFonts w:hint="default"/>
        <w:b w:val="0"/>
        <w:position w:val="0"/>
        <w:sz w:val="22"/>
        <w:szCs w:val="22"/>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37">
    <w:nsid w:val="7D87704E"/>
    <w:multiLevelType w:val="hybridMultilevel"/>
    <w:tmpl w:val="75D265B8"/>
    <w:lvl w:ilvl="0" w:tplc="F3ACCEF0">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3"/>
  </w:num>
  <w:num w:numId="8">
    <w:abstractNumId w:val="28"/>
  </w:num>
  <w:num w:numId="9">
    <w:abstractNumId w:val="19"/>
  </w:num>
  <w:num w:numId="10">
    <w:abstractNumId w:val="36"/>
  </w:num>
  <w:num w:numId="11">
    <w:abstractNumId w:val="21"/>
  </w:num>
  <w:num w:numId="12">
    <w:abstractNumId w:val="32"/>
  </w:num>
  <w:num w:numId="13">
    <w:abstractNumId w:val="17"/>
  </w:num>
  <w:num w:numId="14">
    <w:abstractNumId w:val="37"/>
  </w:num>
  <w:num w:numId="15">
    <w:abstractNumId w:val="8"/>
  </w:num>
  <w:num w:numId="16">
    <w:abstractNumId w:val="29"/>
  </w:num>
  <w:num w:numId="17">
    <w:abstractNumId w:val="10"/>
  </w:num>
  <w:num w:numId="18">
    <w:abstractNumId w:val="24"/>
  </w:num>
  <w:num w:numId="19">
    <w:abstractNumId w:val="23"/>
  </w:num>
  <w:num w:numId="20">
    <w:abstractNumId w:val="35"/>
  </w:num>
  <w:num w:numId="21">
    <w:abstractNumId w:val="22"/>
  </w:num>
  <w:num w:numId="22">
    <w:abstractNumId w:val="14"/>
  </w:num>
  <w:num w:numId="23">
    <w:abstractNumId w:val="34"/>
  </w:num>
  <w:num w:numId="24">
    <w:abstractNumId w:val="9"/>
  </w:num>
  <w:num w:numId="25">
    <w:abstractNumId w:val="15"/>
  </w:num>
  <w:num w:numId="26">
    <w:abstractNumId w:val="30"/>
  </w:num>
  <w:num w:numId="27">
    <w:abstractNumId w:val="26"/>
  </w:num>
  <w:num w:numId="28">
    <w:abstractNumId w:val="18"/>
  </w:num>
  <w:num w:numId="29">
    <w:abstractNumId w:val="27"/>
  </w:num>
  <w:num w:numId="30">
    <w:abstractNumId w:val="31"/>
  </w:num>
  <w:num w:numId="31">
    <w:abstractNumId w:val="20"/>
  </w:num>
  <w:num w:numId="32">
    <w:abstractNumId w:val="11"/>
  </w:num>
  <w:num w:numId="33">
    <w:abstractNumId w:val="25"/>
  </w:num>
  <w:num w:numId="34">
    <w:abstractNumId w:val="33"/>
  </w:num>
  <w:num w:numId="35">
    <w:abstractNumId w:val="16"/>
  </w:num>
  <w:num w:numId="36">
    <w:abstractNumId w:val="7"/>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E9"/>
    <w:rsid w:val="000011C0"/>
    <w:rsid w:val="00001809"/>
    <w:rsid w:val="00006935"/>
    <w:rsid w:val="00007080"/>
    <w:rsid w:val="00016943"/>
    <w:rsid w:val="00017AE7"/>
    <w:rsid w:val="00025741"/>
    <w:rsid w:val="00025F97"/>
    <w:rsid w:val="0003069C"/>
    <w:rsid w:val="00036439"/>
    <w:rsid w:val="000366D4"/>
    <w:rsid w:val="00037A67"/>
    <w:rsid w:val="00044177"/>
    <w:rsid w:val="000459C6"/>
    <w:rsid w:val="00046565"/>
    <w:rsid w:val="00051E4F"/>
    <w:rsid w:val="000574DB"/>
    <w:rsid w:val="000622C6"/>
    <w:rsid w:val="00071CB7"/>
    <w:rsid w:val="00085483"/>
    <w:rsid w:val="000A22AB"/>
    <w:rsid w:val="000A2583"/>
    <w:rsid w:val="000A40A7"/>
    <w:rsid w:val="000B7048"/>
    <w:rsid w:val="000B7EA1"/>
    <w:rsid w:val="000C458B"/>
    <w:rsid w:val="000D3CFB"/>
    <w:rsid w:val="000D3D8B"/>
    <w:rsid w:val="000D6B7D"/>
    <w:rsid w:val="000E1378"/>
    <w:rsid w:val="000F0F9F"/>
    <w:rsid w:val="000F2374"/>
    <w:rsid w:val="00116512"/>
    <w:rsid w:val="00116EC9"/>
    <w:rsid w:val="00124EE4"/>
    <w:rsid w:val="00130821"/>
    <w:rsid w:val="00143C2F"/>
    <w:rsid w:val="001529B1"/>
    <w:rsid w:val="00152CA3"/>
    <w:rsid w:val="00161888"/>
    <w:rsid w:val="00162DDB"/>
    <w:rsid w:val="00162E84"/>
    <w:rsid w:val="00165E6B"/>
    <w:rsid w:val="00171441"/>
    <w:rsid w:val="00171C02"/>
    <w:rsid w:val="00187261"/>
    <w:rsid w:val="0019377D"/>
    <w:rsid w:val="00193E2A"/>
    <w:rsid w:val="0019628F"/>
    <w:rsid w:val="001967F6"/>
    <w:rsid w:val="001A2194"/>
    <w:rsid w:val="001B0153"/>
    <w:rsid w:val="001B44C7"/>
    <w:rsid w:val="001B6C1D"/>
    <w:rsid w:val="001C2E89"/>
    <w:rsid w:val="001C36D6"/>
    <w:rsid w:val="001C5D13"/>
    <w:rsid w:val="001C620F"/>
    <w:rsid w:val="001D3CC3"/>
    <w:rsid w:val="001D51D4"/>
    <w:rsid w:val="001D7277"/>
    <w:rsid w:val="001E1221"/>
    <w:rsid w:val="001E5684"/>
    <w:rsid w:val="0020397C"/>
    <w:rsid w:val="0021001B"/>
    <w:rsid w:val="00210334"/>
    <w:rsid w:val="00215A70"/>
    <w:rsid w:val="00216522"/>
    <w:rsid w:val="002223B6"/>
    <w:rsid w:val="00224CA4"/>
    <w:rsid w:val="00231505"/>
    <w:rsid w:val="00241E6A"/>
    <w:rsid w:val="00241F06"/>
    <w:rsid w:val="00245F8E"/>
    <w:rsid w:val="00247646"/>
    <w:rsid w:val="00255E50"/>
    <w:rsid w:val="00261825"/>
    <w:rsid w:val="00262E86"/>
    <w:rsid w:val="0027785C"/>
    <w:rsid w:val="00293F35"/>
    <w:rsid w:val="00296E76"/>
    <w:rsid w:val="00297D23"/>
    <w:rsid w:val="002A0C6A"/>
    <w:rsid w:val="002A28A7"/>
    <w:rsid w:val="002A30CD"/>
    <w:rsid w:val="002A350B"/>
    <w:rsid w:val="002B05A0"/>
    <w:rsid w:val="002C002A"/>
    <w:rsid w:val="002C2370"/>
    <w:rsid w:val="002C3A90"/>
    <w:rsid w:val="002C75D6"/>
    <w:rsid w:val="002C7ACE"/>
    <w:rsid w:val="002D4100"/>
    <w:rsid w:val="002D6B19"/>
    <w:rsid w:val="002E7304"/>
    <w:rsid w:val="002F0F42"/>
    <w:rsid w:val="002F1998"/>
    <w:rsid w:val="00300326"/>
    <w:rsid w:val="00301645"/>
    <w:rsid w:val="00301A0E"/>
    <w:rsid w:val="00310A60"/>
    <w:rsid w:val="00310F7C"/>
    <w:rsid w:val="00312C40"/>
    <w:rsid w:val="003130DE"/>
    <w:rsid w:val="00314A41"/>
    <w:rsid w:val="00314A83"/>
    <w:rsid w:val="00315DE4"/>
    <w:rsid w:val="003168CE"/>
    <w:rsid w:val="003173E9"/>
    <w:rsid w:val="003204F0"/>
    <w:rsid w:val="00323658"/>
    <w:rsid w:val="003263C6"/>
    <w:rsid w:val="003306E3"/>
    <w:rsid w:val="00332E27"/>
    <w:rsid w:val="003407F9"/>
    <w:rsid w:val="0035076C"/>
    <w:rsid w:val="00365930"/>
    <w:rsid w:val="00365B60"/>
    <w:rsid w:val="00366F84"/>
    <w:rsid w:val="00367741"/>
    <w:rsid w:val="00373455"/>
    <w:rsid w:val="00373C66"/>
    <w:rsid w:val="00384507"/>
    <w:rsid w:val="00386101"/>
    <w:rsid w:val="00393147"/>
    <w:rsid w:val="00394133"/>
    <w:rsid w:val="00395233"/>
    <w:rsid w:val="003A643F"/>
    <w:rsid w:val="003B402D"/>
    <w:rsid w:val="003B56AA"/>
    <w:rsid w:val="003B62D4"/>
    <w:rsid w:val="003C2114"/>
    <w:rsid w:val="003E39B1"/>
    <w:rsid w:val="003E6D9C"/>
    <w:rsid w:val="003E704B"/>
    <w:rsid w:val="003F0085"/>
    <w:rsid w:val="003F1E27"/>
    <w:rsid w:val="003F6AE4"/>
    <w:rsid w:val="00403E19"/>
    <w:rsid w:val="00406CD0"/>
    <w:rsid w:val="004070BF"/>
    <w:rsid w:val="00412AF5"/>
    <w:rsid w:val="0041458E"/>
    <w:rsid w:val="004260D9"/>
    <w:rsid w:val="00440032"/>
    <w:rsid w:val="0044029A"/>
    <w:rsid w:val="004518E4"/>
    <w:rsid w:val="00460E90"/>
    <w:rsid w:val="0046584C"/>
    <w:rsid w:val="00466818"/>
    <w:rsid w:val="00474F92"/>
    <w:rsid w:val="0048142A"/>
    <w:rsid w:val="00491311"/>
    <w:rsid w:val="00492244"/>
    <w:rsid w:val="004940F1"/>
    <w:rsid w:val="004B3F8A"/>
    <w:rsid w:val="004B43E8"/>
    <w:rsid w:val="004B7BBE"/>
    <w:rsid w:val="004C5A1C"/>
    <w:rsid w:val="004C6B92"/>
    <w:rsid w:val="004E01EB"/>
    <w:rsid w:val="004E1DD9"/>
    <w:rsid w:val="004F2EBD"/>
    <w:rsid w:val="00501888"/>
    <w:rsid w:val="0050272B"/>
    <w:rsid w:val="0052058B"/>
    <w:rsid w:val="00522F9B"/>
    <w:rsid w:val="0052432E"/>
    <w:rsid w:val="00533818"/>
    <w:rsid w:val="005426EC"/>
    <w:rsid w:val="00550FED"/>
    <w:rsid w:val="00551AA9"/>
    <w:rsid w:val="00552252"/>
    <w:rsid w:val="00552B86"/>
    <w:rsid w:val="0055768D"/>
    <w:rsid w:val="005632DD"/>
    <w:rsid w:val="00564A03"/>
    <w:rsid w:val="005700FA"/>
    <w:rsid w:val="00572772"/>
    <w:rsid w:val="00580227"/>
    <w:rsid w:val="0058774F"/>
    <w:rsid w:val="00590260"/>
    <w:rsid w:val="005A1532"/>
    <w:rsid w:val="005B5095"/>
    <w:rsid w:val="005B61E7"/>
    <w:rsid w:val="005C096B"/>
    <w:rsid w:val="005C4795"/>
    <w:rsid w:val="005D2ED9"/>
    <w:rsid w:val="005E137B"/>
    <w:rsid w:val="005E3FD9"/>
    <w:rsid w:val="005F21A9"/>
    <w:rsid w:val="005F3089"/>
    <w:rsid w:val="005F3DB4"/>
    <w:rsid w:val="00606F47"/>
    <w:rsid w:val="00613CEF"/>
    <w:rsid w:val="006200EF"/>
    <w:rsid w:val="00620BE7"/>
    <w:rsid w:val="00626D5E"/>
    <w:rsid w:val="006333FC"/>
    <w:rsid w:val="00633C28"/>
    <w:rsid w:val="00634836"/>
    <w:rsid w:val="006414AA"/>
    <w:rsid w:val="00645333"/>
    <w:rsid w:val="00645F7D"/>
    <w:rsid w:val="0065025E"/>
    <w:rsid w:val="00655602"/>
    <w:rsid w:val="00673319"/>
    <w:rsid w:val="00673ACB"/>
    <w:rsid w:val="00673DF6"/>
    <w:rsid w:val="006752AE"/>
    <w:rsid w:val="00676581"/>
    <w:rsid w:val="00680F6A"/>
    <w:rsid w:val="00684B4D"/>
    <w:rsid w:val="0069753B"/>
    <w:rsid w:val="006A0111"/>
    <w:rsid w:val="006A3E6F"/>
    <w:rsid w:val="006A6101"/>
    <w:rsid w:val="006B0F28"/>
    <w:rsid w:val="006B5470"/>
    <w:rsid w:val="006C4436"/>
    <w:rsid w:val="006C56A7"/>
    <w:rsid w:val="006D00F2"/>
    <w:rsid w:val="006D7B17"/>
    <w:rsid w:val="006E3887"/>
    <w:rsid w:val="006F061F"/>
    <w:rsid w:val="006F58A6"/>
    <w:rsid w:val="00700733"/>
    <w:rsid w:val="00700BAA"/>
    <w:rsid w:val="0070769C"/>
    <w:rsid w:val="00713E2C"/>
    <w:rsid w:val="00723D78"/>
    <w:rsid w:val="00730940"/>
    <w:rsid w:val="00733287"/>
    <w:rsid w:val="007524C6"/>
    <w:rsid w:val="007638A4"/>
    <w:rsid w:val="007642B6"/>
    <w:rsid w:val="0076431E"/>
    <w:rsid w:val="00770672"/>
    <w:rsid w:val="00771CCF"/>
    <w:rsid w:val="00771D4C"/>
    <w:rsid w:val="00781A6B"/>
    <w:rsid w:val="00782B20"/>
    <w:rsid w:val="00784312"/>
    <w:rsid w:val="00784F1E"/>
    <w:rsid w:val="007851BC"/>
    <w:rsid w:val="00796D7A"/>
    <w:rsid w:val="007A7C13"/>
    <w:rsid w:val="007B6045"/>
    <w:rsid w:val="007B6F93"/>
    <w:rsid w:val="007C07B3"/>
    <w:rsid w:val="007C09E2"/>
    <w:rsid w:val="007C0A63"/>
    <w:rsid w:val="007C25BD"/>
    <w:rsid w:val="007C3903"/>
    <w:rsid w:val="007D3581"/>
    <w:rsid w:val="007D6783"/>
    <w:rsid w:val="007E3E66"/>
    <w:rsid w:val="007E4A48"/>
    <w:rsid w:val="007E6F7C"/>
    <w:rsid w:val="007E7DD1"/>
    <w:rsid w:val="007F6CF1"/>
    <w:rsid w:val="00803A1B"/>
    <w:rsid w:val="008056AC"/>
    <w:rsid w:val="0080586B"/>
    <w:rsid w:val="00806EA6"/>
    <w:rsid w:val="008113F6"/>
    <w:rsid w:val="00811A4E"/>
    <w:rsid w:val="00813A08"/>
    <w:rsid w:val="00817CF8"/>
    <w:rsid w:val="008204B9"/>
    <w:rsid w:val="00823280"/>
    <w:rsid w:val="0084123F"/>
    <w:rsid w:val="00842733"/>
    <w:rsid w:val="00844764"/>
    <w:rsid w:val="00850B95"/>
    <w:rsid w:val="008540CC"/>
    <w:rsid w:val="00856047"/>
    <w:rsid w:val="00856D16"/>
    <w:rsid w:val="008708AC"/>
    <w:rsid w:val="008764B0"/>
    <w:rsid w:val="00887DCA"/>
    <w:rsid w:val="008915AE"/>
    <w:rsid w:val="008925CD"/>
    <w:rsid w:val="00894EEC"/>
    <w:rsid w:val="00896617"/>
    <w:rsid w:val="008A0698"/>
    <w:rsid w:val="008A2EA8"/>
    <w:rsid w:val="008B2CE0"/>
    <w:rsid w:val="008B4EB4"/>
    <w:rsid w:val="008D2697"/>
    <w:rsid w:val="008E5E6D"/>
    <w:rsid w:val="008E6372"/>
    <w:rsid w:val="008F345C"/>
    <w:rsid w:val="00901038"/>
    <w:rsid w:val="00913645"/>
    <w:rsid w:val="00916F59"/>
    <w:rsid w:val="009209E6"/>
    <w:rsid w:val="00924A88"/>
    <w:rsid w:val="0093330B"/>
    <w:rsid w:val="00933F9E"/>
    <w:rsid w:val="009370FC"/>
    <w:rsid w:val="009537B6"/>
    <w:rsid w:val="0095568C"/>
    <w:rsid w:val="00956FEA"/>
    <w:rsid w:val="009605EB"/>
    <w:rsid w:val="00964F9C"/>
    <w:rsid w:val="009715C4"/>
    <w:rsid w:val="00972818"/>
    <w:rsid w:val="009742DF"/>
    <w:rsid w:val="00976C71"/>
    <w:rsid w:val="0098611D"/>
    <w:rsid w:val="00986818"/>
    <w:rsid w:val="009922F3"/>
    <w:rsid w:val="0099243B"/>
    <w:rsid w:val="00992994"/>
    <w:rsid w:val="009956BE"/>
    <w:rsid w:val="00996266"/>
    <w:rsid w:val="00996D8F"/>
    <w:rsid w:val="009B1B2E"/>
    <w:rsid w:val="009B1BB6"/>
    <w:rsid w:val="009B21CF"/>
    <w:rsid w:val="009B5193"/>
    <w:rsid w:val="009C27FD"/>
    <w:rsid w:val="009D1334"/>
    <w:rsid w:val="009D5EAC"/>
    <w:rsid w:val="009D76D7"/>
    <w:rsid w:val="009E1618"/>
    <w:rsid w:val="009E178D"/>
    <w:rsid w:val="009E288A"/>
    <w:rsid w:val="009E5D36"/>
    <w:rsid w:val="009E663A"/>
    <w:rsid w:val="009F2307"/>
    <w:rsid w:val="00A05DFA"/>
    <w:rsid w:val="00A06228"/>
    <w:rsid w:val="00A11601"/>
    <w:rsid w:val="00A15609"/>
    <w:rsid w:val="00A15D93"/>
    <w:rsid w:val="00A24D94"/>
    <w:rsid w:val="00A25A2D"/>
    <w:rsid w:val="00A26A0C"/>
    <w:rsid w:val="00A5373F"/>
    <w:rsid w:val="00A54248"/>
    <w:rsid w:val="00A62B80"/>
    <w:rsid w:val="00A63B66"/>
    <w:rsid w:val="00A6537F"/>
    <w:rsid w:val="00A67482"/>
    <w:rsid w:val="00A704CE"/>
    <w:rsid w:val="00A71718"/>
    <w:rsid w:val="00A7611D"/>
    <w:rsid w:val="00A805C3"/>
    <w:rsid w:val="00A809AB"/>
    <w:rsid w:val="00A81647"/>
    <w:rsid w:val="00A86931"/>
    <w:rsid w:val="00A87438"/>
    <w:rsid w:val="00A8789A"/>
    <w:rsid w:val="00AA36A1"/>
    <w:rsid w:val="00AB03A0"/>
    <w:rsid w:val="00AC0493"/>
    <w:rsid w:val="00AC08E1"/>
    <w:rsid w:val="00AC7DA4"/>
    <w:rsid w:val="00AD095C"/>
    <w:rsid w:val="00AD1181"/>
    <w:rsid w:val="00AE2D72"/>
    <w:rsid w:val="00AE4233"/>
    <w:rsid w:val="00AE7A1D"/>
    <w:rsid w:val="00AF0D30"/>
    <w:rsid w:val="00AF11F1"/>
    <w:rsid w:val="00AF11FF"/>
    <w:rsid w:val="00AF1E1C"/>
    <w:rsid w:val="00B040B6"/>
    <w:rsid w:val="00B12016"/>
    <w:rsid w:val="00B15AC8"/>
    <w:rsid w:val="00B166FC"/>
    <w:rsid w:val="00B179EF"/>
    <w:rsid w:val="00B2117C"/>
    <w:rsid w:val="00B2454B"/>
    <w:rsid w:val="00B24898"/>
    <w:rsid w:val="00B31E67"/>
    <w:rsid w:val="00B367BC"/>
    <w:rsid w:val="00B517A3"/>
    <w:rsid w:val="00B5645E"/>
    <w:rsid w:val="00B57774"/>
    <w:rsid w:val="00B57789"/>
    <w:rsid w:val="00B63A9D"/>
    <w:rsid w:val="00B63F14"/>
    <w:rsid w:val="00B66353"/>
    <w:rsid w:val="00B66656"/>
    <w:rsid w:val="00B70A27"/>
    <w:rsid w:val="00B714D7"/>
    <w:rsid w:val="00B81CE1"/>
    <w:rsid w:val="00B91184"/>
    <w:rsid w:val="00B92082"/>
    <w:rsid w:val="00B94E72"/>
    <w:rsid w:val="00BA6091"/>
    <w:rsid w:val="00BB435F"/>
    <w:rsid w:val="00BC0979"/>
    <w:rsid w:val="00BC28C3"/>
    <w:rsid w:val="00BC4976"/>
    <w:rsid w:val="00BC69BE"/>
    <w:rsid w:val="00BE011A"/>
    <w:rsid w:val="00BE2726"/>
    <w:rsid w:val="00BE4E27"/>
    <w:rsid w:val="00BE55E8"/>
    <w:rsid w:val="00BE69F6"/>
    <w:rsid w:val="00BF14DD"/>
    <w:rsid w:val="00C00C65"/>
    <w:rsid w:val="00C036A0"/>
    <w:rsid w:val="00C11FDB"/>
    <w:rsid w:val="00C32916"/>
    <w:rsid w:val="00C36A52"/>
    <w:rsid w:val="00C40BFB"/>
    <w:rsid w:val="00C46A29"/>
    <w:rsid w:val="00C5021C"/>
    <w:rsid w:val="00C54D9F"/>
    <w:rsid w:val="00C568FE"/>
    <w:rsid w:val="00C61CD8"/>
    <w:rsid w:val="00C6231A"/>
    <w:rsid w:val="00C6251D"/>
    <w:rsid w:val="00C642EB"/>
    <w:rsid w:val="00C66A1A"/>
    <w:rsid w:val="00C72A23"/>
    <w:rsid w:val="00C74223"/>
    <w:rsid w:val="00C75CCB"/>
    <w:rsid w:val="00C76422"/>
    <w:rsid w:val="00C77DCD"/>
    <w:rsid w:val="00C82FA1"/>
    <w:rsid w:val="00C8458F"/>
    <w:rsid w:val="00C904FC"/>
    <w:rsid w:val="00C91152"/>
    <w:rsid w:val="00C95B3D"/>
    <w:rsid w:val="00C9626A"/>
    <w:rsid w:val="00CA2558"/>
    <w:rsid w:val="00CA49AB"/>
    <w:rsid w:val="00CA72BD"/>
    <w:rsid w:val="00CB48CF"/>
    <w:rsid w:val="00CB620D"/>
    <w:rsid w:val="00CB7517"/>
    <w:rsid w:val="00CB7632"/>
    <w:rsid w:val="00CC44C3"/>
    <w:rsid w:val="00CD2B9E"/>
    <w:rsid w:val="00CE5299"/>
    <w:rsid w:val="00CF026B"/>
    <w:rsid w:val="00CF3707"/>
    <w:rsid w:val="00D02A70"/>
    <w:rsid w:val="00D31076"/>
    <w:rsid w:val="00D325B5"/>
    <w:rsid w:val="00D40B75"/>
    <w:rsid w:val="00D41AE2"/>
    <w:rsid w:val="00D41E70"/>
    <w:rsid w:val="00D46636"/>
    <w:rsid w:val="00D53BC5"/>
    <w:rsid w:val="00D53CA4"/>
    <w:rsid w:val="00D63617"/>
    <w:rsid w:val="00D67393"/>
    <w:rsid w:val="00D67695"/>
    <w:rsid w:val="00D67916"/>
    <w:rsid w:val="00D74899"/>
    <w:rsid w:val="00D76930"/>
    <w:rsid w:val="00D8285A"/>
    <w:rsid w:val="00D8353B"/>
    <w:rsid w:val="00D86014"/>
    <w:rsid w:val="00D873F6"/>
    <w:rsid w:val="00D92DF4"/>
    <w:rsid w:val="00D955B1"/>
    <w:rsid w:val="00D95E6D"/>
    <w:rsid w:val="00D97F5B"/>
    <w:rsid w:val="00DA452F"/>
    <w:rsid w:val="00DB2C71"/>
    <w:rsid w:val="00DB4B8E"/>
    <w:rsid w:val="00DB4CAA"/>
    <w:rsid w:val="00DC761C"/>
    <w:rsid w:val="00DD3B23"/>
    <w:rsid w:val="00DD71D7"/>
    <w:rsid w:val="00DE6165"/>
    <w:rsid w:val="00DE756A"/>
    <w:rsid w:val="00DE7B3A"/>
    <w:rsid w:val="00DF2DA0"/>
    <w:rsid w:val="00E11B6F"/>
    <w:rsid w:val="00E16DAC"/>
    <w:rsid w:val="00E17C1B"/>
    <w:rsid w:val="00E2499E"/>
    <w:rsid w:val="00E27C9A"/>
    <w:rsid w:val="00E31825"/>
    <w:rsid w:val="00E36F28"/>
    <w:rsid w:val="00E41E6C"/>
    <w:rsid w:val="00E429C2"/>
    <w:rsid w:val="00E4511D"/>
    <w:rsid w:val="00E466B1"/>
    <w:rsid w:val="00E46D1A"/>
    <w:rsid w:val="00E6392C"/>
    <w:rsid w:val="00E71D68"/>
    <w:rsid w:val="00E76B9E"/>
    <w:rsid w:val="00E76D1B"/>
    <w:rsid w:val="00E77749"/>
    <w:rsid w:val="00E84EBF"/>
    <w:rsid w:val="00E8598A"/>
    <w:rsid w:val="00E860C4"/>
    <w:rsid w:val="00E9332C"/>
    <w:rsid w:val="00E956E4"/>
    <w:rsid w:val="00EA1071"/>
    <w:rsid w:val="00EA3F17"/>
    <w:rsid w:val="00EA3F77"/>
    <w:rsid w:val="00EA66E8"/>
    <w:rsid w:val="00EA7779"/>
    <w:rsid w:val="00EB7DA0"/>
    <w:rsid w:val="00EC75A1"/>
    <w:rsid w:val="00ED1FCA"/>
    <w:rsid w:val="00EE3152"/>
    <w:rsid w:val="00EE38A8"/>
    <w:rsid w:val="00EE6468"/>
    <w:rsid w:val="00EE7A0B"/>
    <w:rsid w:val="00EF3964"/>
    <w:rsid w:val="00EF6CFE"/>
    <w:rsid w:val="00EF7E2A"/>
    <w:rsid w:val="00F02E1C"/>
    <w:rsid w:val="00F04A9C"/>
    <w:rsid w:val="00F07EC9"/>
    <w:rsid w:val="00F122DA"/>
    <w:rsid w:val="00F245F2"/>
    <w:rsid w:val="00F3333D"/>
    <w:rsid w:val="00F35071"/>
    <w:rsid w:val="00F36E05"/>
    <w:rsid w:val="00F43ED1"/>
    <w:rsid w:val="00F447ED"/>
    <w:rsid w:val="00F504F8"/>
    <w:rsid w:val="00F5324F"/>
    <w:rsid w:val="00F56574"/>
    <w:rsid w:val="00F605E5"/>
    <w:rsid w:val="00F65715"/>
    <w:rsid w:val="00F66830"/>
    <w:rsid w:val="00F73108"/>
    <w:rsid w:val="00F73117"/>
    <w:rsid w:val="00F7319C"/>
    <w:rsid w:val="00F73DDC"/>
    <w:rsid w:val="00F7707B"/>
    <w:rsid w:val="00F94352"/>
    <w:rsid w:val="00FA03B5"/>
    <w:rsid w:val="00FA2AC3"/>
    <w:rsid w:val="00FB755E"/>
    <w:rsid w:val="00FC309A"/>
    <w:rsid w:val="00FC4A94"/>
    <w:rsid w:val="00FC62AA"/>
    <w:rsid w:val="00FE367B"/>
    <w:rsid w:val="00FF2001"/>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5C02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3">
    <w:name w:val="heading 3"/>
    <w:basedOn w:val="Normal"/>
    <w:link w:val="Heading3Char"/>
    <w:uiPriority w:val="9"/>
    <w:qFormat/>
    <w:locked/>
    <w:rsid w:val="008915AE"/>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FreeFormA">
    <w:name w:val="Free Form A"/>
    <w:rPr>
      <w:rFonts w:eastAsia="ヒラギノ角ゴ Pro W3"/>
      <w:color w:val="000000"/>
    </w:rPr>
  </w:style>
  <w:style w:type="paragraph" w:customStyle="1" w:styleId="FreeFormAA">
    <w:name w:val="Free Form A A"/>
    <w:autoRedefine/>
    <w:rsid w:val="00D46636"/>
    <w:rPr>
      <w:rFonts w:eastAsia="ヒラギノ角ゴ Pro W3"/>
      <w:color w:val="000000"/>
      <w:sz w:val="22"/>
      <w:szCs w:val="22"/>
    </w:rPr>
  </w:style>
  <w:style w:type="paragraph" w:customStyle="1" w:styleId="TitleA">
    <w:name w:val="Title A"/>
    <w:pPr>
      <w:jc w:val="center"/>
    </w:pPr>
    <w:rPr>
      <w:rFonts w:ascii="Times New Roman Bold" w:eastAsia="ヒラギノ角ゴ Pro W3" w:hAnsi="Times New Roman Bold"/>
      <w:color w:val="000000"/>
      <w:sz w:val="24"/>
    </w:rPr>
  </w:style>
  <w:style w:type="character" w:customStyle="1" w:styleId="Hyperlink1">
    <w:name w:val="Hyperlink1"/>
    <w:autoRedefine/>
    <w:rPr>
      <w:color w:val="0000FC"/>
      <w:sz w:val="20"/>
      <w:u w:val="single"/>
    </w:rPr>
  </w:style>
  <w:style w:type="paragraph" w:customStyle="1" w:styleId="Default">
    <w:name w:val="Default"/>
    <w:rPr>
      <w:rFonts w:ascii="Calibri" w:eastAsia="ヒラギノ角ゴ Pro W3" w:hAnsi="Calibri"/>
      <w:color w:val="000000"/>
      <w:sz w:val="24"/>
    </w:rPr>
  </w:style>
  <w:style w:type="character" w:customStyle="1" w:styleId="EmphasisA">
    <w:name w:val="Emphasis A"/>
    <w:rPr>
      <w:rFonts w:ascii="Lucida Grande" w:eastAsia="ヒラギノ角ゴ Pro W3" w:hAnsi="Lucida Grande"/>
      <w:b w:val="0"/>
      <w:i w:val="0"/>
      <w:color w:val="000000"/>
      <w:sz w:val="20"/>
    </w:rPr>
  </w:style>
  <w:style w:type="paragraph" w:customStyle="1" w:styleId="FreeForm">
    <w:name w:val="Free Form"/>
    <w:rPr>
      <w:rFonts w:eastAsia="ヒラギノ角ゴ Pro W3"/>
      <w:color w:val="000000"/>
    </w:rPr>
  </w:style>
  <w:style w:type="paragraph" w:customStyle="1" w:styleId="Heading2AA">
    <w:name w:val="Heading 2 A A"/>
    <w:next w:val="Normal"/>
    <w:pPr>
      <w:keepNext/>
      <w:outlineLvl w:val="1"/>
    </w:pPr>
    <w:rPr>
      <w:rFonts w:ascii="Times New Roman Bold" w:eastAsia="ヒラギノ角ゴ Pro W3" w:hAnsi="Times New Roman Bold"/>
      <w:color w:val="000000"/>
      <w:u w:val="single"/>
    </w:rPr>
  </w:style>
  <w:style w:type="paragraph" w:customStyle="1" w:styleId="PlainText1">
    <w:name w:val="Plain Text1"/>
    <w:rPr>
      <w:rFonts w:ascii="Lucida Grande" w:eastAsia="ヒラギノ角ゴ Pro W3" w:hAnsi="Lucida Grande"/>
      <w:color w:val="000000"/>
      <w:sz w:val="21"/>
    </w:rPr>
  </w:style>
  <w:style w:type="character" w:customStyle="1" w:styleId="apple-style-span">
    <w:name w:val="apple-style-span"/>
    <w:rPr>
      <w:color w:val="000000"/>
      <w:sz w:val="20"/>
    </w:rPr>
  </w:style>
  <w:style w:type="paragraph" w:customStyle="1" w:styleId="PlainText2">
    <w:name w:val="Plain Text2"/>
    <w:rPr>
      <w:rFonts w:ascii="Calibri" w:eastAsia="ヒラギノ角ゴ Pro W3" w:hAnsi="Calibri"/>
      <w:color w:val="000000"/>
      <w:sz w:val="22"/>
    </w:rPr>
  </w:style>
  <w:style w:type="paragraph" w:customStyle="1" w:styleId="Heading1AA">
    <w:name w:val="Heading 1 A A"/>
    <w:next w:val="Normal"/>
    <w:pPr>
      <w:keepNext/>
      <w:outlineLvl w:val="0"/>
    </w:pPr>
    <w:rPr>
      <w:rFonts w:ascii="Times New Roman Bold" w:eastAsia="ヒラギノ角ゴ Pro W3" w:hAnsi="Times New Roman Bold"/>
      <w:color w:val="000000"/>
      <w:sz w:val="24"/>
    </w:rPr>
  </w:style>
  <w:style w:type="paragraph" w:styleId="Footer">
    <w:name w:val="footer"/>
    <w:basedOn w:val="Normal"/>
    <w:link w:val="FooterChar"/>
    <w:uiPriority w:val="99"/>
    <w:locked/>
    <w:rsid w:val="00403E19"/>
    <w:pPr>
      <w:tabs>
        <w:tab w:val="center" w:pos="4680"/>
        <w:tab w:val="right" w:pos="9360"/>
      </w:tabs>
    </w:pPr>
  </w:style>
  <w:style w:type="character" w:customStyle="1" w:styleId="FooterChar">
    <w:name w:val="Footer Char"/>
    <w:link w:val="Footer"/>
    <w:uiPriority w:val="99"/>
    <w:rsid w:val="00403E19"/>
    <w:rPr>
      <w:rFonts w:eastAsia="ヒラギノ角ゴ Pro W3"/>
      <w:color w:val="000000"/>
      <w:sz w:val="24"/>
      <w:szCs w:val="24"/>
    </w:rPr>
  </w:style>
  <w:style w:type="paragraph" w:styleId="Header">
    <w:name w:val="header"/>
    <w:basedOn w:val="Normal"/>
    <w:link w:val="HeaderChar"/>
    <w:locked/>
    <w:rsid w:val="00403E19"/>
    <w:pPr>
      <w:tabs>
        <w:tab w:val="center" w:pos="4680"/>
        <w:tab w:val="right" w:pos="9360"/>
      </w:tabs>
    </w:pPr>
  </w:style>
  <w:style w:type="character" w:customStyle="1" w:styleId="HeaderChar">
    <w:name w:val="Header Char"/>
    <w:link w:val="Header"/>
    <w:rsid w:val="00403E19"/>
    <w:rPr>
      <w:rFonts w:eastAsia="ヒラギノ角ゴ Pro W3"/>
      <w:color w:val="000000"/>
      <w:sz w:val="24"/>
      <w:szCs w:val="24"/>
    </w:rPr>
  </w:style>
  <w:style w:type="character" w:styleId="Hyperlink">
    <w:name w:val="Hyperlink"/>
    <w:locked/>
    <w:rsid w:val="009922F3"/>
    <w:rPr>
      <w:color w:val="0000FF"/>
      <w:u w:val="single"/>
    </w:rPr>
  </w:style>
  <w:style w:type="paragraph" w:customStyle="1" w:styleId="DarkList-Accent51">
    <w:name w:val="Dark List - Accent 51"/>
    <w:basedOn w:val="Normal"/>
    <w:uiPriority w:val="34"/>
    <w:qFormat/>
    <w:rsid w:val="00EE6468"/>
    <w:pPr>
      <w:ind w:left="720"/>
    </w:pPr>
  </w:style>
  <w:style w:type="paragraph" w:styleId="BalloonText">
    <w:name w:val="Balloon Text"/>
    <w:basedOn w:val="Normal"/>
    <w:link w:val="BalloonTextChar"/>
    <w:locked/>
    <w:rsid w:val="00165E6B"/>
    <w:rPr>
      <w:rFonts w:ascii="Lucida Grande" w:hAnsi="Lucida Grande" w:cs="Lucida Grande"/>
      <w:sz w:val="18"/>
      <w:szCs w:val="18"/>
    </w:rPr>
  </w:style>
  <w:style w:type="character" w:customStyle="1" w:styleId="BalloonTextChar">
    <w:name w:val="Balloon Text Char"/>
    <w:link w:val="BalloonText"/>
    <w:rsid w:val="00165E6B"/>
    <w:rPr>
      <w:rFonts w:ascii="Lucida Grande" w:eastAsia="ヒラギノ角ゴ Pro W3" w:hAnsi="Lucida Grande" w:cs="Lucida Grande"/>
      <w:color w:val="000000"/>
      <w:sz w:val="18"/>
      <w:szCs w:val="18"/>
    </w:rPr>
  </w:style>
  <w:style w:type="character" w:styleId="CommentReference">
    <w:name w:val="annotation reference"/>
    <w:locked/>
    <w:rsid w:val="00C568FE"/>
    <w:rPr>
      <w:sz w:val="18"/>
      <w:szCs w:val="18"/>
    </w:rPr>
  </w:style>
  <w:style w:type="paragraph" w:styleId="CommentText">
    <w:name w:val="annotation text"/>
    <w:basedOn w:val="Normal"/>
    <w:link w:val="CommentTextChar"/>
    <w:locked/>
    <w:rsid w:val="00C568FE"/>
  </w:style>
  <w:style w:type="character" w:customStyle="1" w:styleId="CommentTextChar">
    <w:name w:val="Comment Text Char"/>
    <w:link w:val="CommentText"/>
    <w:rsid w:val="00C568FE"/>
    <w:rPr>
      <w:rFonts w:eastAsia="ヒラギノ角ゴ Pro W3"/>
      <w:color w:val="000000"/>
      <w:sz w:val="24"/>
      <w:szCs w:val="24"/>
    </w:rPr>
  </w:style>
  <w:style w:type="paragraph" w:styleId="CommentSubject">
    <w:name w:val="annotation subject"/>
    <w:basedOn w:val="CommentText"/>
    <w:next w:val="CommentText"/>
    <w:link w:val="CommentSubjectChar"/>
    <w:locked/>
    <w:rsid w:val="00C568FE"/>
    <w:rPr>
      <w:b/>
      <w:bCs/>
      <w:sz w:val="20"/>
      <w:szCs w:val="20"/>
    </w:rPr>
  </w:style>
  <w:style w:type="character" w:customStyle="1" w:styleId="CommentSubjectChar">
    <w:name w:val="Comment Subject Char"/>
    <w:link w:val="CommentSubject"/>
    <w:rsid w:val="00C568FE"/>
    <w:rPr>
      <w:rFonts w:eastAsia="ヒラギノ角ゴ Pro W3"/>
      <w:b/>
      <w:bCs/>
      <w:color w:val="000000"/>
      <w:sz w:val="24"/>
      <w:szCs w:val="24"/>
    </w:rPr>
  </w:style>
  <w:style w:type="paragraph" w:customStyle="1" w:styleId="DefinitionList">
    <w:name w:val="Definition List"/>
    <w:basedOn w:val="Normal"/>
    <w:next w:val="Normal"/>
    <w:uiPriority w:val="99"/>
    <w:rsid w:val="00373C66"/>
    <w:pPr>
      <w:widowControl w:val="0"/>
      <w:autoSpaceDE w:val="0"/>
      <w:autoSpaceDN w:val="0"/>
      <w:adjustRightInd w:val="0"/>
      <w:ind w:left="360"/>
    </w:pPr>
    <w:rPr>
      <w:rFonts w:eastAsia="Times New Roman"/>
      <w:color w:val="auto"/>
    </w:rPr>
  </w:style>
  <w:style w:type="paragraph" w:styleId="NormalWeb">
    <w:name w:val="Normal (Web)"/>
    <w:basedOn w:val="Normal"/>
    <w:uiPriority w:val="99"/>
    <w:unhideWhenUsed/>
    <w:locked/>
    <w:rsid w:val="009B5193"/>
    <w:pPr>
      <w:spacing w:before="100" w:beforeAutospacing="1" w:after="100" w:afterAutospacing="1"/>
    </w:pPr>
    <w:rPr>
      <w:rFonts w:ascii="Times" w:eastAsia="Times New Roman" w:hAnsi="Times"/>
      <w:color w:val="auto"/>
      <w:sz w:val="20"/>
      <w:szCs w:val="20"/>
    </w:rPr>
  </w:style>
  <w:style w:type="character" w:styleId="FollowedHyperlink">
    <w:name w:val="FollowedHyperlink"/>
    <w:locked/>
    <w:rsid w:val="001A2194"/>
    <w:rPr>
      <w:color w:val="800080"/>
      <w:u w:val="single"/>
    </w:rPr>
  </w:style>
  <w:style w:type="paragraph" w:customStyle="1" w:styleId="MediumList2-Accent41">
    <w:name w:val="Medium List 2 - Accent 41"/>
    <w:basedOn w:val="Normal"/>
    <w:uiPriority w:val="34"/>
    <w:qFormat/>
    <w:rsid w:val="006D7B17"/>
    <w:pPr>
      <w:ind w:left="720"/>
    </w:pPr>
  </w:style>
  <w:style w:type="paragraph" w:styleId="PlainText">
    <w:name w:val="Plain Text"/>
    <w:basedOn w:val="Normal"/>
    <w:link w:val="PlainTextChar"/>
    <w:uiPriority w:val="99"/>
    <w:unhideWhenUsed/>
    <w:locked/>
    <w:rsid w:val="00D95E6D"/>
    <w:rPr>
      <w:rFonts w:ascii="Calibri" w:eastAsia="Calibri" w:hAnsi="Calibri"/>
      <w:color w:val="auto"/>
      <w:sz w:val="22"/>
      <w:szCs w:val="21"/>
    </w:rPr>
  </w:style>
  <w:style w:type="character" w:customStyle="1" w:styleId="PlainTextChar">
    <w:name w:val="Plain Text Char"/>
    <w:link w:val="PlainText"/>
    <w:uiPriority w:val="99"/>
    <w:rsid w:val="00D95E6D"/>
    <w:rPr>
      <w:rFonts w:ascii="Calibri" w:eastAsia="Calibri" w:hAnsi="Calibri"/>
      <w:sz w:val="22"/>
      <w:szCs w:val="21"/>
    </w:rPr>
  </w:style>
  <w:style w:type="paragraph" w:customStyle="1" w:styleId="ColorfulShading-Accent31">
    <w:name w:val="Colorful Shading - Accent 31"/>
    <w:basedOn w:val="Normal"/>
    <w:uiPriority w:val="34"/>
    <w:qFormat/>
    <w:rsid w:val="00210334"/>
    <w:pPr>
      <w:ind w:left="720"/>
    </w:pPr>
  </w:style>
  <w:style w:type="paragraph" w:customStyle="1" w:styleId="MediumGrid1-Accent21">
    <w:name w:val="Medium Grid 1 - Accent 21"/>
    <w:basedOn w:val="Normal"/>
    <w:uiPriority w:val="34"/>
    <w:qFormat/>
    <w:rsid w:val="00A8789A"/>
    <w:pPr>
      <w:ind w:left="720"/>
    </w:pPr>
  </w:style>
  <w:style w:type="paragraph" w:customStyle="1" w:styleId="ColorfulShading-Accent11">
    <w:name w:val="Colorful Shading - Accent 11"/>
    <w:hidden/>
    <w:uiPriority w:val="99"/>
    <w:semiHidden/>
    <w:rsid w:val="00580227"/>
    <w:rPr>
      <w:rFonts w:eastAsia="ヒラギノ角ゴ Pro W3"/>
      <w:color w:val="000000"/>
      <w:sz w:val="24"/>
      <w:szCs w:val="24"/>
    </w:rPr>
  </w:style>
  <w:style w:type="paragraph" w:styleId="ListParagraph">
    <w:name w:val="List Paragraph"/>
    <w:basedOn w:val="Normal"/>
    <w:uiPriority w:val="34"/>
    <w:qFormat/>
    <w:rsid w:val="00071CB7"/>
    <w:pPr>
      <w:ind w:left="720"/>
    </w:pPr>
  </w:style>
  <w:style w:type="paragraph" w:styleId="Revision">
    <w:name w:val="Revision"/>
    <w:hidden/>
    <w:uiPriority w:val="71"/>
    <w:rsid w:val="004B3F8A"/>
    <w:rPr>
      <w:rFonts w:eastAsia="ヒラギノ角ゴ Pro W3"/>
      <w:color w:val="000000"/>
      <w:sz w:val="24"/>
      <w:szCs w:val="24"/>
    </w:rPr>
  </w:style>
  <w:style w:type="character" w:customStyle="1" w:styleId="Heading3Char">
    <w:name w:val="Heading 3 Char"/>
    <w:basedOn w:val="DefaultParagraphFont"/>
    <w:link w:val="Heading3"/>
    <w:uiPriority w:val="9"/>
    <w:rsid w:val="008915AE"/>
    <w:rPr>
      <w:b/>
      <w:bCs/>
      <w:sz w:val="27"/>
      <w:szCs w:val="27"/>
    </w:rPr>
  </w:style>
  <w:style w:type="character" w:customStyle="1" w:styleId="login-channel-bib-title">
    <w:name w:val="login-channel-bib-title"/>
    <w:basedOn w:val="DefaultParagraphFont"/>
    <w:rsid w:val="00AE2D72"/>
  </w:style>
  <w:style w:type="character" w:customStyle="1" w:styleId="login-channel-bib-author">
    <w:name w:val="login-channel-bib-author"/>
    <w:basedOn w:val="DefaultParagraphFont"/>
    <w:rsid w:val="00AE2D72"/>
  </w:style>
  <w:style w:type="character" w:customStyle="1" w:styleId="login-channel-bib-pt">
    <w:name w:val="login-channel-bib-pt"/>
    <w:basedOn w:val="DefaultParagraphFont"/>
    <w:rsid w:val="00AE2D72"/>
  </w:style>
  <w:style w:type="character" w:customStyle="1" w:styleId="login-channel-bib-source">
    <w:name w:val="login-channel-bib-source"/>
    <w:basedOn w:val="DefaultParagraphFont"/>
    <w:rsid w:val="00AE2D72"/>
  </w:style>
  <w:style w:type="character" w:customStyle="1" w:styleId="login-channel-bib-sourcedet">
    <w:name w:val="login-channel-bib-sourcedet"/>
    <w:basedOn w:val="DefaultParagraphFont"/>
    <w:rsid w:val="00AE2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3">
    <w:name w:val="heading 3"/>
    <w:basedOn w:val="Normal"/>
    <w:link w:val="Heading3Char"/>
    <w:uiPriority w:val="9"/>
    <w:qFormat/>
    <w:locked/>
    <w:rsid w:val="008915AE"/>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customStyle="1" w:styleId="FreeFormA">
    <w:name w:val="Free Form A"/>
    <w:rPr>
      <w:rFonts w:eastAsia="ヒラギノ角ゴ Pro W3"/>
      <w:color w:val="000000"/>
    </w:rPr>
  </w:style>
  <w:style w:type="paragraph" w:customStyle="1" w:styleId="FreeFormAA">
    <w:name w:val="Free Form A A"/>
    <w:autoRedefine/>
    <w:rsid w:val="00D46636"/>
    <w:rPr>
      <w:rFonts w:eastAsia="ヒラギノ角ゴ Pro W3"/>
      <w:color w:val="000000"/>
      <w:sz w:val="22"/>
      <w:szCs w:val="22"/>
    </w:rPr>
  </w:style>
  <w:style w:type="paragraph" w:customStyle="1" w:styleId="TitleA">
    <w:name w:val="Title A"/>
    <w:pPr>
      <w:jc w:val="center"/>
    </w:pPr>
    <w:rPr>
      <w:rFonts w:ascii="Times New Roman Bold" w:eastAsia="ヒラギノ角ゴ Pro W3" w:hAnsi="Times New Roman Bold"/>
      <w:color w:val="000000"/>
      <w:sz w:val="24"/>
    </w:rPr>
  </w:style>
  <w:style w:type="character" w:customStyle="1" w:styleId="Hyperlink1">
    <w:name w:val="Hyperlink1"/>
    <w:autoRedefine/>
    <w:rPr>
      <w:color w:val="0000FC"/>
      <w:sz w:val="20"/>
      <w:u w:val="single"/>
    </w:rPr>
  </w:style>
  <w:style w:type="paragraph" w:customStyle="1" w:styleId="Default">
    <w:name w:val="Default"/>
    <w:rPr>
      <w:rFonts w:ascii="Calibri" w:eastAsia="ヒラギノ角ゴ Pro W3" w:hAnsi="Calibri"/>
      <w:color w:val="000000"/>
      <w:sz w:val="24"/>
    </w:rPr>
  </w:style>
  <w:style w:type="character" w:customStyle="1" w:styleId="EmphasisA">
    <w:name w:val="Emphasis A"/>
    <w:rPr>
      <w:rFonts w:ascii="Lucida Grande" w:eastAsia="ヒラギノ角ゴ Pro W3" w:hAnsi="Lucida Grande"/>
      <w:b w:val="0"/>
      <w:i w:val="0"/>
      <w:color w:val="000000"/>
      <w:sz w:val="20"/>
    </w:rPr>
  </w:style>
  <w:style w:type="paragraph" w:customStyle="1" w:styleId="FreeForm">
    <w:name w:val="Free Form"/>
    <w:rPr>
      <w:rFonts w:eastAsia="ヒラギノ角ゴ Pro W3"/>
      <w:color w:val="000000"/>
    </w:rPr>
  </w:style>
  <w:style w:type="paragraph" w:customStyle="1" w:styleId="Heading2AA">
    <w:name w:val="Heading 2 A A"/>
    <w:next w:val="Normal"/>
    <w:pPr>
      <w:keepNext/>
      <w:outlineLvl w:val="1"/>
    </w:pPr>
    <w:rPr>
      <w:rFonts w:ascii="Times New Roman Bold" w:eastAsia="ヒラギノ角ゴ Pro W3" w:hAnsi="Times New Roman Bold"/>
      <w:color w:val="000000"/>
      <w:u w:val="single"/>
    </w:rPr>
  </w:style>
  <w:style w:type="paragraph" w:customStyle="1" w:styleId="PlainText1">
    <w:name w:val="Plain Text1"/>
    <w:rPr>
      <w:rFonts w:ascii="Lucida Grande" w:eastAsia="ヒラギノ角ゴ Pro W3" w:hAnsi="Lucida Grande"/>
      <w:color w:val="000000"/>
      <w:sz w:val="21"/>
    </w:rPr>
  </w:style>
  <w:style w:type="character" w:customStyle="1" w:styleId="apple-style-span">
    <w:name w:val="apple-style-span"/>
    <w:rPr>
      <w:color w:val="000000"/>
      <w:sz w:val="20"/>
    </w:rPr>
  </w:style>
  <w:style w:type="paragraph" w:customStyle="1" w:styleId="PlainText2">
    <w:name w:val="Plain Text2"/>
    <w:rPr>
      <w:rFonts w:ascii="Calibri" w:eastAsia="ヒラギノ角ゴ Pro W3" w:hAnsi="Calibri"/>
      <w:color w:val="000000"/>
      <w:sz w:val="22"/>
    </w:rPr>
  </w:style>
  <w:style w:type="paragraph" w:customStyle="1" w:styleId="Heading1AA">
    <w:name w:val="Heading 1 A A"/>
    <w:next w:val="Normal"/>
    <w:pPr>
      <w:keepNext/>
      <w:outlineLvl w:val="0"/>
    </w:pPr>
    <w:rPr>
      <w:rFonts w:ascii="Times New Roman Bold" w:eastAsia="ヒラギノ角ゴ Pro W3" w:hAnsi="Times New Roman Bold"/>
      <w:color w:val="000000"/>
      <w:sz w:val="24"/>
    </w:rPr>
  </w:style>
  <w:style w:type="paragraph" w:styleId="Footer">
    <w:name w:val="footer"/>
    <w:basedOn w:val="Normal"/>
    <w:link w:val="FooterChar"/>
    <w:uiPriority w:val="99"/>
    <w:locked/>
    <w:rsid w:val="00403E19"/>
    <w:pPr>
      <w:tabs>
        <w:tab w:val="center" w:pos="4680"/>
        <w:tab w:val="right" w:pos="9360"/>
      </w:tabs>
    </w:pPr>
  </w:style>
  <w:style w:type="character" w:customStyle="1" w:styleId="FooterChar">
    <w:name w:val="Footer Char"/>
    <w:link w:val="Footer"/>
    <w:uiPriority w:val="99"/>
    <w:rsid w:val="00403E19"/>
    <w:rPr>
      <w:rFonts w:eastAsia="ヒラギノ角ゴ Pro W3"/>
      <w:color w:val="000000"/>
      <w:sz w:val="24"/>
      <w:szCs w:val="24"/>
    </w:rPr>
  </w:style>
  <w:style w:type="paragraph" w:styleId="Header">
    <w:name w:val="header"/>
    <w:basedOn w:val="Normal"/>
    <w:link w:val="HeaderChar"/>
    <w:locked/>
    <w:rsid w:val="00403E19"/>
    <w:pPr>
      <w:tabs>
        <w:tab w:val="center" w:pos="4680"/>
        <w:tab w:val="right" w:pos="9360"/>
      </w:tabs>
    </w:pPr>
  </w:style>
  <w:style w:type="character" w:customStyle="1" w:styleId="HeaderChar">
    <w:name w:val="Header Char"/>
    <w:link w:val="Header"/>
    <w:rsid w:val="00403E19"/>
    <w:rPr>
      <w:rFonts w:eastAsia="ヒラギノ角ゴ Pro W3"/>
      <w:color w:val="000000"/>
      <w:sz w:val="24"/>
      <w:szCs w:val="24"/>
    </w:rPr>
  </w:style>
  <w:style w:type="character" w:styleId="Hyperlink">
    <w:name w:val="Hyperlink"/>
    <w:locked/>
    <w:rsid w:val="009922F3"/>
    <w:rPr>
      <w:color w:val="0000FF"/>
      <w:u w:val="single"/>
    </w:rPr>
  </w:style>
  <w:style w:type="paragraph" w:customStyle="1" w:styleId="DarkList-Accent51">
    <w:name w:val="Dark List - Accent 51"/>
    <w:basedOn w:val="Normal"/>
    <w:uiPriority w:val="34"/>
    <w:qFormat/>
    <w:rsid w:val="00EE6468"/>
    <w:pPr>
      <w:ind w:left="720"/>
    </w:pPr>
  </w:style>
  <w:style w:type="paragraph" w:styleId="BalloonText">
    <w:name w:val="Balloon Text"/>
    <w:basedOn w:val="Normal"/>
    <w:link w:val="BalloonTextChar"/>
    <w:locked/>
    <w:rsid w:val="00165E6B"/>
    <w:rPr>
      <w:rFonts w:ascii="Lucida Grande" w:hAnsi="Lucida Grande" w:cs="Lucida Grande"/>
      <w:sz w:val="18"/>
      <w:szCs w:val="18"/>
    </w:rPr>
  </w:style>
  <w:style w:type="character" w:customStyle="1" w:styleId="BalloonTextChar">
    <w:name w:val="Balloon Text Char"/>
    <w:link w:val="BalloonText"/>
    <w:rsid w:val="00165E6B"/>
    <w:rPr>
      <w:rFonts w:ascii="Lucida Grande" w:eastAsia="ヒラギノ角ゴ Pro W3" w:hAnsi="Lucida Grande" w:cs="Lucida Grande"/>
      <w:color w:val="000000"/>
      <w:sz w:val="18"/>
      <w:szCs w:val="18"/>
    </w:rPr>
  </w:style>
  <w:style w:type="character" w:styleId="CommentReference">
    <w:name w:val="annotation reference"/>
    <w:locked/>
    <w:rsid w:val="00C568FE"/>
    <w:rPr>
      <w:sz w:val="18"/>
      <w:szCs w:val="18"/>
    </w:rPr>
  </w:style>
  <w:style w:type="paragraph" w:styleId="CommentText">
    <w:name w:val="annotation text"/>
    <w:basedOn w:val="Normal"/>
    <w:link w:val="CommentTextChar"/>
    <w:locked/>
    <w:rsid w:val="00C568FE"/>
  </w:style>
  <w:style w:type="character" w:customStyle="1" w:styleId="CommentTextChar">
    <w:name w:val="Comment Text Char"/>
    <w:link w:val="CommentText"/>
    <w:rsid w:val="00C568FE"/>
    <w:rPr>
      <w:rFonts w:eastAsia="ヒラギノ角ゴ Pro W3"/>
      <w:color w:val="000000"/>
      <w:sz w:val="24"/>
      <w:szCs w:val="24"/>
    </w:rPr>
  </w:style>
  <w:style w:type="paragraph" w:styleId="CommentSubject">
    <w:name w:val="annotation subject"/>
    <w:basedOn w:val="CommentText"/>
    <w:next w:val="CommentText"/>
    <w:link w:val="CommentSubjectChar"/>
    <w:locked/>
    <w:rsid w:val="00C568FE"/>
    <w:rPr>
      <w:b/>
      <w:bCs/>
      <w:sz w:val="20"/>
      <w:szCs w:val="20"/>
    </w:rPr>
  </w:style>
  <w:style w:type="character" w:customStyle="1" w:styleId="CommentSubjectChar">
    <w:name w:val="Comment Subject Char"/>
    <w:link w:val="CommentSubject"/>
    <w:rsid w:val="00C568FE"/>
    <w:rPr>
      <w:rFonts w:eastAsia="ヒラギノ角ゴ Pro W3"/>
      <w:b/>
      <w:bCs/>
      <w:color w:val="000000"/>
      <w:sz w:val="24"/>
      <w:szCs w:val="24"/>
    </w:rPr>
  </w:style>
  <w:style w:type="paragraph" w:customStyle="1" w:styleId="DefinitionList">
    <w:name w:val="Definition List"/>
    <w:basedOn w:val="Normal"/>
    <w:next w:val="Normal"/>
    <w:uiPriority w:val="99"/>
    <w:rsid w:val="00373C66"/>
    <w:pPr>
      <w:widowControl w:val="0"/>
      <w:autoSpaceDE w:val="0"/>
      <w:autoSpaceDN w:val="0"/>
      <w:adjustRightInd w:val="0"/>
      <w:ind w:left="360"/>
    </w:pPr>
    <w:rPr>
      <w:rFonts w:eastAsia="Times New Roman"/>
      <w:color w:val="auto"/>
    </w:rPr>
  </w:style>
  <w:style w:type="paragraph" w:styleId="NormalWeb">
    <w:name w:val="Normal (Web)"/>
    <w:basedOn w:val="Normal"/>
    <w:uiPriority w:val="99"/>
    <w:unhideWhenUsed/>
    <w:locked/>
    <w:rsid w:val="009B5193"/>
    <w:pPr>
      <w:spacing w:before="100" w:beforeAutospacing="1" w:after="100" w:afterAutospacing="1"/>
    </w:pPr>
    <w:rPr>
      <w:rFonts w:ascii="Times" w:eastAsia="Times New Roman" w:hAnsi="Times"/>
      <w:color w:val="auto"/>
      <w:sz w:val="20"/>
      <w:szCs w:val="20"/>
    </w:rPr>
  </w:style>
  <w:style w:type="character" w:styleId="FollowedHyperlink">
    <w:name w:val="FollowedHyperlink"/>
    <w:locked/>
    <w:rsid w:val="001A2194"/>
    <w:rPr>
      <w:color w:val="800080"/>
      <w:u w:val="single"/>
    </w:rPr>
  </w:style>
  <w:style w:type="paragraph" w:customStyle="1" w:styleId="MediumList2-Accent41">
    <w:name w:val="Medium List 2 - Accent 41"/>
    <w:basedOn w:val="Normal"/>
    <w:uiPriority w:val="34"/>
    <w:qFormat/>
    <w:rsid w:val="006D7B17"/>
    <w:pPr>
      <w:ind w:left="720"/>
    </w:pPr>
  </w:style>
  <w:style w:type="paragraph" w:styleId="PlainText">
    <w:name w:val="Plain Text"/>
    <w:basedOn w:val="Normal"/>
    <w:link w:val="PlainTextChar"/>
    <w:uiPriority w:val="99"/>
    <w:unhideWhenUsed/>
    <w:locked/>
    <w:rsid w:val="00D95E6D"/>
    <w:rPr>
      <w:rFonts w:ascii="Calibri" w:eastAsia="Calibri" w:hAnsi="Calibri"/>
      <w:color w:val="auto"/>
      <w:sz w:val="22"/>
      <w:szCs w:val="21"/>
    </w:rPr>
  </w:style>
  <w:style w:type="character" w:customStyle="1" w:styleId="PlainTextChar">
    <w:name w:val="Plain Text Char"/>
    <w:link w:val="PlainText"/>
    <w:uiPriority w:val="99"/>
    <w:rsid w:val="00D95E6D"/>
    <w:rPr>
      <w:rFonts w:ascii="Calibri" w:eastAsia="Calibri" w:hAnsi="Calibri"/>
      <w:sz w:val="22"/>
      <w:szCs w:val="21"/>
    </w:rPr>
  </w:style>
  <w:style w:type="paragraph" w:customStyle="1" w:styleId="ColorfulShading-Accent31">
    <w:name w:val="Colorful Shading - Accent 31"/>
    <w:basedOn w:val="Normal"/>
    <w:uiPriority w:val="34"/>
    <w:qFormat/>
    <w:rsid w:val="00210334"/>
    <w:pPr>
      <w:ind w:left="720"/>
    </w:pPr>
  </w:style>
  <w:style w:type="paragraph" w:customStyle="1" w:styleId="MediumGrid1-Accent21">
    <w:name w:val="Medium Grid 1 - Accent 21"/>
    <w:basedOn w:val="Normal"/>
    <w:uiPriority w:val="34"/>
    <w:qFormat/>
    <w:rsid w:val="00A8789A"/>
    <w:pPr>
      <w:ind w:left="720"/>
    </w:pPr>
  </w:style>
  <w:style w:type="paragraph" w:customStyle="1" w:styleId="ColorfulShading-Accent11">
    <w:name w:val="Colorful Shading - Accent 11"/>
    <w:hidden/>
    <w:uiPriority w:val="99"/>
    <w:semiHidden/>
    <w:rsid w:val="00580227"/>
    <w:rPr>
      <w:rFonts w:eastAsia="ヒラギノ角ゴ Pro W3"/>
      <w:color w:val="000000"/>
      <w:sz w:val="24"/>
      <w:szCs w:val="24"/>
    </w:rPr>
  </w:style>
  <w:style w:type="paragraph" w:styleId="ListParagraph">
    <w:name w:val="List Paragraph"/>
    <w:basedOn w:val="Normal"/>
    <w:uiPriority w:val="34"/>
    <w:qFormat/>
    <w:rsid w:val="00071CB7"/>
    <w:pPr>
      <w:ind w:left="720"/>
    </w:pPr>
  </w:style>
  <w:style w:type="paragraph" w:styleId="Revision">
    <w:name w:val="Revision"/>
    <w:hidden/>
    <w:uiPriority w:val="71"/>
    <w:rsid w:val="004B3F8A"/>
    <w:rPr>
      <w:rFonts w:eastAsia="ヒラギノ角ゴ Pro W3"/>
      <w:color w:val="000000"/>
      <w:sz w:val="24"/>
      <w:szCs w:val="24"/>
    </w:rPr>
  </w:style>
  <w:style w:type="character" w:customStyle="1" w:styleId="Heading3Char">
    <w:name w:val="Heading 3 Char"/>
    <w:basedOn w:val="DefaultParagraphFont"/>
    <w:link w:val="Heading3"/>
    <w:uiPriority w:val="9"/>
    <w:rsid w:val="008915AE"/>
    <w:rPr>
      <w:b/>
      <w:bCs/>
      <w:sz w:val="27"/>
      <w:szCs w:val="27"/>
    </w:rPr>
  </w:style>
  <w:style w:type="character" w:customStyle="1" w:styleId="login-channel-bib-title">
    <w:name w:val="login-channel-bib-title"/>
    <w:basedOn w:val="DefaultParagraphFont"/>
    <w:rsid w:val="00AE2D72"/>
  </w:style>
  <w:style w:type="character" w:customStyle="1" w:styleId="login-channel-bib-author">
    <w:name w:val="login-channel-bib-author"/>
    <w:basedOn w:val="DefaultParagraphFont"/>
    <w:rsid w:val="00AE2D72"/>
  </w:style>
  <w:style w:type="character" w:customStyle="1" w:styleId="login-channel-bib-pt">
    <w:name w:val="login-channel-bib-pt"/>
    <w:basedOn w:val="DefaultParagraphFont"/>
    <w:rsid w:val="00AE2D72"/>
  </w:style>
  <w:style w:type="character" w:customStyle="1" w:styleId="login-channel-bib-source">
    <w:name w:val="login-channel-bib-source"/>
    <w:basedOn w:val="DefaultParagraphFont"/>
    <w:rsid w:val="00AE2D72"/>
  </w:style>
  <w:style w:type="character" w:customStyle="1" w:styleId="login-channel-bib-sourcedet">
    <w:name w:val="login-channel-bib-sourcedet"/>
    <w:basedOn w:val="DefaultParagraphFont"/>
    <w:rsid w:val="00AE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319">
      <w:bodyDiv w:val="1"/>
      <w:marLeft w:val="0"/>
      <w:marRight w:val="0"/>
      <w:marTop w:val="0"/>
      <w:marBottom w:val="0"/>
      <w:divBdr>
        <w:top w:val="none" w:sz="0" w:space="0" w:color="auto"/>
        <w:left w:val="none" w:sz="0" w:space="0" w:color="auto"/>
        <w:bottom w:val="none" w:sz="0" w:space="0" w:color="auto"/>
        <w:right w:val="none" w:sz="0" w:space="0" w:color="auto"/>
      </w:divBdr>
    </w:div>
    <w:div w:id="143396100">
      <w:bodyDiv w:val="1"/>
      <w:marLeft w:val="0"/>
      <w:marRight w:val="0"/>
      <w:marTop w:val="0"/>
      <w:marBottom w:val="0"/>
      <w:divBdr>
        <w:top w:val="none" w:sz="0" w:space="0" w:color="auto"/>
        <w:left w:val="none" w:sz="0" w:space="0" w:color="auto"/>
        <w:bottom w:val="none" w:sz="0" w:space="0" w:color="auto"/>
        <w:right w:val="none" w:sz="0" w:space="0" w:color="auto"/>
      </w:divBdr>
    </w:div>
    <w:div w:id="200944125">
      <w:bodyDiv w:val="1"/>
      <w:marLeft w:val="0"/>
      <w:marRight w:val="0"/>
      <w:marTop w:val="0"/>
      <w:marBottom w:val="0"/>
      <w:divBdr>
        <w:top w:val="none" w:sz="0" w:space="0" w:color="auto"/>
        <w:left w:val="none" w:sz="0" w:space="0" w:color="auto"/>
        <w:bottom w:val="none" w:sz="0" w:space="0" w:color="auto"/>
        <w:right w:val="none" w:sz="0" w:space="0" w:color="auto"/>
      </w:divBdr>
      <w:divsChild>
        <w:div w:id="1283150466">
          <w:marLeft w:val="0"/>
          <w:marRight w:val="0"/>
          <w:marTop w:val="0"/>
          <w:marBottom w:val="0"/>
          <w:divBdr>
            <w:top w:val="none" w:sz="0" w:space="0" w:color="auto"/>
            <w:left w:val="none" w:sz="0" w:space="0" w:color="auto"/>
            <w:bottom w:val="none" w:sz="0" w:space="0" w:color="auto"/>
            <w:right w:val="none" w:sz="0" w:space="0" w:color="auto"/>
          </w:divBdr>
        </w:div>
        <w:div w:id="1471171416">
          <w:marLeft w:val="0"/>
          <w:marRight w:val="0"/>
          <w:marTop w:val="0"/>
          <w:marBottom w:val="0"/>
          <w:divBdr>
            <w:top w:val="none" w:sz="0" w:space="0" w:color="auto"/>
            <w:left w:val="none" w:sz="0" w:space="0" w:color="auto"/>
            <w:bottom w:val="none" w:sz="0" w:space="0" w:color="auto"/>
            <w:right w:val="none" w:sz="0" w:space="0" w:color="auto"/>
          </w:divBdr>
        </w:div>
      </w:divsChild>
    </w:div>
    <w:div w:id="866332412">
      <w:bodyDiv w:val="1"/>
      <w:marLeft w:val="0"/>
      <w:marRight w:val="0"/>
      <w:marTop w:val="0"/>
      <w:marBottom w:val="0"/>
      <w:divBdr>
        <w:top w:val="none" w:sz="0" w:space="0" w:color="auto"/>
        <w:left w:val="none" w:sz="0" w:space="0" w:color="auto"/>
        <w:bottom w:val="none" w:sz="0" w:space="0" w:color="auto"/>
        <w:right w:val="none" w:sz="0" w:space="0" w:color="auto"/>
      </w:divBdr>
    </w:div>
    <w:div w:id="919371386">
      <w:bodyDiv w:val="1"/>
      <w:marLeft w:val="0"/>
      <w:marRight w:val="0"/>
      <w:marTop w:val="0"/>
      <w:marBottom w:val="0"/>
      <w:divBdr>
        <w:top w:val="none" w:sz="0" w:space="0" w:color="auto"/>
        <w:left w:val="none" w:sz="0" w:space="0" w:color="auto"/>
        <w:bottom w:val="none" w:sz="0" w:space="0" w:color="auto"/>
        <w:right w:val="none" w:sz="0" w:space="0" w:color="auto"/>
      </w:divBdr>
    </w:div>
    <w:div w:id="1182010921">
      <w:bodyDiv w:val="1"/>
      <w:marLeft w:val="0"/>
      <w:marRight w:val="0"/>
      <w:marTop w:val="0"/>
      <w:marBottom w:val="0"/>
      <w:divBdr>
        <w:top w:val="none" w:sz="0" w:space="0" w:color="auto"/>
        <w:left w:val="none" w:sz="0" w:space="0" w:color="auto"/>
        <w:bottom w:val="none" w:sz="0" w:space="0" w:color="auto"/>
        <w:right w:val="none" w:sz="0" w:space="0" w:color="auto"/>
      </w:divBdr>
    </w:div>
    <w:div w:id="1231040998">
      <w:bodyDiv w:val="1"/>
      <w:marLeft w:val="0"/>
      <w:marRight w:val="0"/>
      <w:marTop w:val="0"/>
      <w:marBottom w:val="0"/>
      <w:divBdr>
        <w:top w:val="none" w:sz="0" w:space="0" w:color="auto"/>
        <w:left w:val="none" w:sz="0" w:space="0" w:color="auto"/>
        <w:bottom w:val="none" w:sz="0" w:space="0" w:color="auto"/>
        <w:right w:val="none" w:sz="0" w:space="0" w:color="auto"/>
      </w:divBdr>
    </w:div>
    <w:div w:id="1461606117">
      <w:bodyDiv w:val="1"/>
      <w:marLeft w:val="0"/>
      <w:marRight w:val="0"/>
      <w:marTop w:val="0"/>
      <w:marBottom w:val="0"/>
      <w:divBdr>
        <w:top w:val="none" w:sz="0" w:space="0" w:color="auto"/>
        <w:left w:val="none" w:sz="0" w:space="0" w:color="auto"/>
        <w:bottom w:val="none" w:sz="0" w:space="0" w:color="auto"/>
        <w:right w:val="none" w:sz="0" w:space="0" w:color="auto"/>
      </w:divBdr>
    </w:div>
    <w:div w:id="1502087143">
      <w:bodyDiv w:val="1"/>
      <w:marLeft w:val="0"/>
      <w:marRight w:val="0"/>
      <w:marTop w:val="0"/>
      <w:marBottom w:val="0"/>
      <w:divBdr>
        <w:top w:val="none" w:sz="0" w:space="0" w:color="auto"/>
        <w:left w:val="none" w:sz="0" w:space="0" w:color="auto"/>
        <w:bottom w:val="none" w:sz="0" w:space="0" w:color="auto"/>
        <w:right w:val="none" w:sz="0" w:space="0" w:color="auto"/>
      </w:divBdr>
      <w:divsChild>
        <w:div w:id="277836316">
          <w:marLeft w:val="0"/>
          <w:marRight w:val="0"/>
          <w:marTop w:val="34"/>
          <w:marBottom w:val="34"/>
          <w:divBdr>
            <w:top w:val="none" w:sz="0" w:space="0" w:color="auto"/>
            <w:left w:val="none" w:sz="0" w:space="0" w:color="auto"/>
            <w:bottom w:val="none" w:sz="0" w:space="0" w:color="auto"/>
            <w:right w:val="none" w:sz="0" w:space="0" w:color="auto"/>
          </w:divBdr>
        </w:div>
        <w:div w:id="1117916383">
          <w:marLeft w:val="0"/>
          <w:marRight w:val="0"/>
          <w:marTop w:val="0"/>
          <w:marBottom w:val="0"/>
          <w:divBdr>
            <w:top w:val="none" w:sz="0" w:space="0" w:color="auto"/>
            <w:left w:val="none" w:sz="0" w:space="0" w:color="auto"/>
            <w:bottom w:val="none" w:sz="0" w:space="0" w:color="auto"/>
            <w:right w:val="none" w:sz="0" w:space="0" w:color="auto"/>
          </w:divBdr>
        </w:div>
      </w:divsChild>
    </w:div>
    <w:div w:id="1566799565">
      <w:bodyDiv w:val="1"/>
      <w:marLeft w:val="0"/>
      <w:marRight w:val="0"/>
      <w:marTop w:val="0"/>
      <w:marBottom w:val="0"/>
      <w:divBdr>
        <w:top w:val="none" w:sz="0" w:space="0" w:color="auto"/>
        <w:left w:val="none" w:sz="0" w:space="0" w:color="auto"/>
        <w:bottom w:val="none" w:sz="0" w:space="0" w:color="auto"/>
        <w:right w:val="none" w:sz="0" w:space="0" w:color="auto"/>
      </w:divBdr>
    </w:div>
    <w:div w:id="1600675141">
      <w:bodyDiv w:val="1"/>
      <w:marLeft w:val="0"/>
      <w:marRight w:val="0"/>
      <w:marTop w:val="0"/>
      <w:marBottom w:val="0"/>
      <w:divBdr>
        <w:top w:val="none" w:sz="0" w:space="0" w:color="auto"/>
        <w:left w:val="none" w:sz="0" w:space="0" w:color="auto"/>
        <w:bottom w:val="none" w:sz="0" w:space="0" w:color="auto"/>
        <w:right w:val="none" w:sz="0" w:space="0" w:color="auto"/>
      </w:divBdr>
    </w:div>
    <w:div w:id="1769420738">
      <w:bodyDiv w:val="1"/>
      <w:marLeft w:val="0"/>
      <w:marRight w:val="0"/>
      <w:marTop w:val="0"/>
      <w:marBottom w:val="0"/>
      <w:divBdr>
        <w:top w:val="none" w:sz="0" w:space="0" w:color="auto"/>
        <w:left w:val="none" w:sz="0" w:space="0" w:color="auto"/>
        <w:bottom w:val="none" w:sz="0" w:space="0" w:color="auto"/>
        <w:right w:val="none" w:sz="0" w:space="0" w:color="auto"/>
      </w:divBdr>
    </w:div>
    <w:div w:id="1780445319">
      <w:bodyDiv w:val="1"/>
      <w:marLeft w:val="0"/>
      <w:marRight w:val="0"/>
      <w:marTop w:val="0"/>
      <w:marBottom w:val="0"/>
      <w:divBdr>
        <w:top w:val="none" w:sz="0" w:space="0" w:color="auto"/>
        <w:left w:val="none" w:sz="0" w:space="0" w:color="auto"/>
        <w:bottom w:val="none" w:sz="0" w:space="0" w:color="auto"/>
        <w:right w:val="none" w:sz="0" w:space="0" w:color="auto"/>
      </w:divBdr>
    </w:div>
    <w:div w:id="1807434436">
      <w:bodyDiv w:val="1"/>
      <w:marLeft w:val="0"/>
      <w:marRight w:val="0"/>
      <w:marTop w:val="0"/>
      <w:marBottom w:val="0"/>
      <w:divBdr>
        <w:top w:val="none" w:sz="0" w:space="0" w:color="auto"/>
        <w:left w:val="none" w:sz="0" w:space="0" w:color="auto"/>
        <w:bottom w:val="none" w:sz="0" w:space="0" w:color="auto"/>
        <w:right w:val="none" w:sz="0" w:space="0" w:color="auto"/>
      </w:divBdr>
    </w:div>
    <w:div w:id="2112311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8944-0E1B-3546-B4A3-6034E8B2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1626</Words>
  <Characters>9273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Lauren Alise Peccoralo</vt:lpstr>
    </vt:vector>
  </TitlesOfParts>
  <Company>Mount Sinai Hospital</Company>
  <LinksUpToDate>false</LinksUpToDate>
  <CharactersWithSpaces>10878</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6422569</vt:i4>
      </vt:variant>
      <vt:variant>
        <vt:i4>6</vt:i4>
      </vt:variant>
      <vt:variant>
        <vt:i4>0</vt:i4>
      </vt:variant>
      <vt:variant>
        <vt:i4>5</vt:i4>
      </vt:variant>
      <vt:variant>
        <vt:lpwstr>https://www.aamc.org/members/gea/merc/</vt:lpwstr>
      </vt:variant>
      <vt:variant>
        <vt:lpwstr/>
      </vt:variant>
      <vt:variant>
        <vt:i4>4784217</vt:i4>
      </vt:variant>
      <vt:variant>
        <vt:i4>3</vt:i4>
      </vt:variant>
      <vt:variant>
        <vt:i4>0</vt:i4>
      </vt:variant>
      <vt:variant>
        <vt:i4>5</vt:i4>
      </vt:variant>
      <vt:variant>
        <vt:lpwstr>http://www.sinaimed.org/</vt:lpwstr>
      </vt:variant>
      <vt:variant>
        <vt:lpwstr/>
      </vt:variant>
      <vt:variant>
        <vt:i4>4784217</vt:i4>
      </vt:variant>
      <vt:variant>
        <vt:i4>0</vt:i4>
      </vt:variant>
      <vt:variant>
        <vt:i4>0</vt:i4>
      </vt:variant>
      <vt:variant>
        <vt:i4>5</vt:i4>
      </vt:variant>
      <vt:variant>
        <vt:lpwstr>http://www.sinaimed.org/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Alise Peccoralo</dc:title>
  <dc:creator>Jenny Lin</dc:creator>
  <cp:lastModifiedBy>Jenny Lin</cp:lastModifiedBy>
  <cp:revision>5</cp:revision>
  <cp:lastPrinted>2018-09-20T02:31:00Z</cp:lastPrinted>
  <dcterms:created xsi:type="dcterms:W3CDTF">2019-07-26T01:17:00Z</dcterms:created>
  <dcterms:modified xsi:type="dcterms:W3CDTF">2019-07-26T01:37:00Z</dcterms:modified>
</cp:coreProperties>
</file>